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17715" w14:textId="138D8301" w:rsidR="0098502F" w:rsidRPr="0098502F" w:rsidRDefault="0098502F" w:rsidP="0098502F">
      <w:pPr>
        <w:spacing w:after="0" w:line="470" w:lineRule="auto"/>
        <w:ind w:right="1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72C2E" wp14:editId="578BAFA4">
                <wp:simplePos x="0" y="0"/>
                <wp:positionH relativeFrom="column">
                  <wp:posOffset>3917061</wp:posOffset>
                </wp:positionH>
                <wp:positionV relativeFrom="paragraph">
                  <wp:posOffset>171</wp:posOffset>
                </wp:positionV>
                <wp:extent cx="2268855" cy="1489075"/>
                <wp:effectExtent l="0" t="0" r="17145" b="13970"/>
                <wp:wrapSquare wrapText="bothSides"/>
                <wp:docPr id="19786015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48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A5AB8" w14:textId="0EDE9373" w:rsidR="0098502F" w:rsidRPr="0098502F" w:rsidRDefault="0098502F" w:rsidP="0098502F">
                            <w:pPr>
                              <w:spacing w:after="0" w:line="470" w:lineRule="auto"/>
                              <w:ind w:left="-15" w:right="-75" w:firstLine="15"/>
                              <w:jc w:val="center"/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</w:pPr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 xml:space="preserve">FUNDACJA „ </w:t>
                            </w:r>
                            <w:proofErr w:type="gramStart"/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>…</w:t>
                            </w:r>
                            <w:proofErr w:type="gramEnd"/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 xml:space="preserve"> bo Jesteś Najważniejszy”,</w:t>
                            </w:r>
                          </w:p>
                          <w:p w14:paraId="68672EDD" w14:textId="0BCB5D4D" w:rsidR="0098502F" w:rsidRPr="0098502F" w:rsidRDefault="0098502F" w:rsidP="0098502F">
                            <w:pPr>
                              <w:spacing w:after="0" w:line="470" w:lineRule="auto"/>
                              <w:ind w:left="-15" w:right="-75" w:firstLine="15"/>
                              <w:jc w:val="center"/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</w:pPr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>KRS 0000962414; REGON 521594849; NIP 9512537883;</w:t>
                            </w:r>
                          </w:p>
                          <w:p w14:paraId="597DD563" w14:textId="13C70122" w:rsidR="0098502F" w:rsidRPr="0098502F" w:rsidRDefault="0098502F" w:rsidP="0098502F">
                            <w:pPr>
                              <w:spacing w:after="0" w:line="470" w:lineRule="auto"/>
                              <w:ind w:left="-15" w:right="-75" w:firstLine="15"/>
                              <w:jc w:val="center"/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</w:pPr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 xml:space="preserve">ul. Stefana </w:t>
                            </w:r>
                            <w:proofErr w:type="spellStart"/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>Dembego</w:t>
                            </w:r>
                            <w:proofErr w:type="spellEnd"/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 xml:space="preserve"> 23C lok.1 02-796 Warszawa;</w:t>
                            </w:r>
                          </w:p>
                          <w:p w14:paraId="4B700F88" w14:textId="77777777" w:rsidR="0098502F" w:rsidRPr="0098502F" w:rsidRDefault="0098502F" w:rsidP="0098502F">
                            <w:pPr>
                              <w:spacing w:after="0" w:line="470" w:lineRule="auto"/>
                              <w:ind w:left="-15" w:right="-75" w:firstLine="15"/>
                              <w:jc w:val="center"/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>tel</w:t>
                            </w:r>
                            <w:proofErr w:type="spellEnd"/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>: 23/ 682 11 97</w:t>
                            </w:r>
                          </w:p>
                          <w:p w14:paraId="2510A2B5" w14:textId="77777777" w:rsidR="0098502F" w:rsidRPr="00061E53" w:rsidRDefault="0098502F" w:rsidP="0098502F">
                            <w:pPr>
                              <w:spacing w:line="470" w:lineRule="auto"/>
                              <w:ind w:left="-15" w:right="-75" w:firstLine="15"/>
                              <w:jc w:val="center"/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</w:pPr>
                            <w:r w:rsidRPr="0098502F">
                              <w:rPr>
                                <w:rFonts w:asciiTheme="majorBidi" w:eastAsia="Arial" w:hAnsiTheme="majorBidi" w:cstheme="majorBidi"/>
                                <w:sz w:val="13"/>
                                <w:szCs w:val="13"/>
                              </w:rPr>
                              <w:t xml:space="preserve">nr rachunku bankowego: </w:t>
                            </w:r>
                            <w:r w:rsidRPr="0098502F">
                              <w:rPr>
                                <w:rStyle w:val="Pogrubienie"/>
                                <w:rFonts w:asciiTheme="majorBidi" w:hAnsiTheme="majorBidi" w:cstheme="majorBidi"/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54-8230-0007-2006-3000-0187-0001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72C2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8.45pt;margin-top:0;width:178.65pt;height:117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" filled="f" strokeweight=".5pt">
                <v:fill o:detectmouseclick="t"/>
                <v:textbox style="mso-fit-shape-to-text:t">
                  <w:txbxContent>
                    <w:p w14:paraId="7EAA5AB8" w14:textId="0EDE9373" w:rsidR="0098502F" w:rsidRPr="0098502F" w:rsidRDefault="0098502F" w:rsidP="0098502F">
                      <w:pPr>
                        <w:spacing w:after="0" w:line="470" w:lineRule="auto"/>
                        <w:ind w:left="-15" w:right="-75" w:firstLine="15"/>
                        <w:jc w:val="center"/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</w:pPr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 xml:space="preserve">FUNDACJA „ </w:t>
                      </w:r>
                      <w:proofErr w:type="gramStart"/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>…</w:t>
                      </w:r>
                      <w:proofErr w:type="gramEnd"/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 xml:space="preserve"> bo Jesteś Najważniejszy”,</w:t>
                      </w:r>
                    </w:p>
                    <w:p w14:paraId="68672EDD" w14:textId="0BCB5D4D" w:rsidR="0098502F" w:rsidRPr="0098502F" w:rsidRDefault="0098502F" w:rsidP="0098502F">
                      <w:pPr>
                        <w:spacing w:after="0" w:line="470" w:lineRule="auto"/>
                        <w:ind w:left="-15" w:right="-75" w:firstLine="15"/>
                        <w:jc w:val="center"/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</w:pPr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>KRS 0000962414; REGON 521594849; NIP 9512537883;</w:t>
                      </w:r>
                    </w:p>
                    <w:p w14:paraId="597DD563" w14:textId="13C70122" w:rsidR="0098502F" w:rsidRPr="0098502F" w:rsidRDefault="0098502F" w:rsidP="0098502F">
                      <w:pPr>
                        <w:spacing w:after="0" w:line="470" w:lineRule="auto"/>
                        <w:ind w:left="-15" w:right="-75" w:firstLine="15"/>
                        <w:jc w:val="center"/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</w:pPr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 xml:space="preserve">ul. Stefana </w:t>
                      </w:r>
                      <w:proofErr w:type="spellStart"/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>Dembego</w:t>
                      </w:r>
                      <w:proofErr w:type="spellEnd"/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 xml:space="preserve"> 23C lok.1 02-796 Warszawa;</w:t>
                      </w:r>
                    </w:p>
                    <w:p w14:paraId="4B700F88" w14:textId="77777777" w:rsidR="0098502F" w:rsidRPr="0098502F" w:rsidRDefault="0098502F" w:rsidP="0098502F">
                      <w:pPr>
                        <w:spacing w:after="0" w:line="470" w:lineRule="auto"/>
                        <w:ind w:left="-15" w:right="-75" w:firstLine="15"/>
                        <w:jc w:val="center"/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</w:pPr>
                      <w:proofErr w:type="spellStart"/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>tel</w:t>
                      </w:r>
                      <w:proofErr w:type="spellEnd"/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>: 23/ 682 11 97</w:t>
                      </w:r>
                    </w:p>
                    <w:p w14:paraId="2510A2B5" w14:textId="77777777" w:rsidR="0098502F" w:rsidRPr="00061E53" w:rsidRDefault="0098502F" w:rsidP="0098502F">
                      <w:pPr>
                        <w:spacing w:line="470" w:lineRule="auto"/>
                        <w:ind w:left="-15" w:right="-75" w:firstLine="15"/>
                        <w:jc w:val="center"/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</w:pPr>
                      <w:r w:rsidRPr="0098502F">
                        <w:rPr>
                          <w:rFonts w:asciiTheme="majorBidi" w:eastAsia="Arial" w:hAnsiTheme="majorBidi" w:cstheme="majorBidi"/>
                          <w:sz w:val="13"/>
                          <w:szCs w:val="13"/>
                        </w:rPr>
                        <w:t xml:space="preserve">nr rachunku bankowego: </w:t>
                      </w:r>
                      <w:r w:rsidRPr="0098502F">
                        <w:rPr>
                          <w:rStyle w:val="Pogrubienie"/>
                          <w:rFonts w:asciiTheme="majorBidi" w:hAnsiTheme="majorBidi" w:cstheme="majorBidi"/>
                          <w:b w:val="0"/>
                          <w:bCs w:val="0"/>
                          <w:sz w:val="13"/>
                          <w:szCs w:val="13"/>
                        </w:rPr>
                        <w:t>54-8230-0007-2006-3000-0187-0001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CEF0C" wp14:editId="47439A92">
            <wp:extent cx="1602729" cy="798477"/>
            <wp:effectExtent l="0" t="0" r="0" b="1905"/>
            <wp:docPr id="1100857662" name="Obraz 3" descr="Obraz zawierający Czcionka, Grafika, tekst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857662" name="Obraz 3" descr="Obraz zawierający Czcionka, Grafika, tekst, projekt graficzny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16" cy="8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9CA77" w14:textId="77777777" w:rsidR="0098502F" w:rsidRDefault="0098502F" w:rsidP="00B40226">
      <w:pPr>
        <w:spacing w:after="0" w:line="472" w:lineRule="auto"/>
        <w:ind w:right="1588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0E8B919D" w14:textId="28922172" w:rsidR="00B40226" w:rsidRPr="00B40226" w:rsidRDefault="00000000" w:rsidP="00B40226">
      <w:pPr>
        <w:spacing w:after="0" w:line="472" w:lineRule="auto"/>
        <w:ind w:right="1588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B40226">
        <w:rPr>
          <w:rFonts w:ascii="Times New Roman" w:eastAsia="Times New Roman" w:hAnsi="Times New Roman" w:cs="Times New Roman"/>
          <w:b/>
          <w:sz w:val="20"/>
          <w:u w:val="single"/>
        </w:rPr>
        <w:t>KARTA KWALIFIKACYJNA UCZESTNIKA WYPOCZYNKU</w:t>
      </w:r>
    </w:p>
    <w:p w14:paraId="393AB521" w14:textId="0409FF16" w:rsidR="00000000" w:rsidRDefault="00000000">
      <w:pPr>
        <w:spacing w:after="0" w:line="472" w:lineRule="auto"/>
        <w:ind w:right="1588"/>
      </w:pPr>
      <w:r>
        <w:rPr>
          <w:rFonts w:ascii="Times New Roman" w:eastAsia="Times New Roman" w:hAnsi="Times New Roman" w:cs="Times New Roman"/>
          <w:b/>
          <w:sz w:val="20"/>
        </w:rPr>
        <w:t>I. INFORMACJE DOTYCZĄCE WYPOCZYNKU</w:t>
      </w:r>
    </w:p>
    <w:p w14:paraId="1C43869C" w14:textId="4A44F57D" w:rsidR="00000000" w:rsidRDefault="00000000" w:rsidP="00B40226">
      <w:pPr>
        <w:numPr>
          <w:ilvl w:val="0"/>
          <w:numId w:val="8"/>
        </w:numPr>
        <w:spacing w:after="233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Półkolonie letnie</w:t>
      </w:r>
    </w:p>
    <w:p w14:paraId="47A87268" w14:textId="77777777" w:rsidR="00B40226" w:rsidRPr="00B40226" w:rsidRDefault="00000000" w:rsidP="00B40226">
      <w:pPr>
        <w:numPr>
          <w:ilvl w:val="0"/>
          <w:numId w:val="8"/>
        </w:numPr>
        <w:spacing w:after="233" w:line="264" w:lineRule="auto"/>
      </w:pPr>
      <w:r w:rsidRPr="00B40226">
        <w:rPr>
          <w:rFonts w:ascii="Times New Roman" w:eastAsia="Times New Roman" w:hAnsi="Times New Roman" w:cs="Times New Roman"/>
          <w:sz w:val="20"/>
        </w:rPr>
        <w:t xml:space="preserve">Termin wypoczynku: </w:t>
      </w:r>
    </w:p>
    <w:p w14:paraId="06B0AEE0" w14:textId="5B9C171B" w:rsidR="00B40226" w:rsidRDefault="00B40226" w:rsidP="00B40226">
      <w:pPr>
        <w:numPr>
          <w:ilvl w:val="0"/>
          <w:numId w:val="9"/>
        </w:numPr>
        <w:spacing w:after="207" w:line="264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10.07.- 14.07.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turnus I)</w:t>
      </w:r>
    </w:p>
    <w:p w14:paraId="46B74541" w14:textId="53F7DB37" w:rsidR="00B40226" w:rsidRDefault="00B40226" w:rsidP="00B40226">
      <w:pPr>
        <w:numPr>
          <w:ilvl w:val="0"/>
          <w:numId w:val="9"/>
        </w:numPr>
        <w:spacing w:after="207" w:line="264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.07.-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1.07. ( turnus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</w:p>
    <w:p w14:paraId="62114A74" w14:textId="5E3E2614" w:rsidR="00B40226" w:rsidRDefault="00B40226" w:rsidP="00B40226">
      <w:pPr>
        <w:numPr>
          <w:ilvl w:val="0"/>
          <w:numId w:val="9"/>
        </w:numPr>
        <w:spacing w:after="207" w:line="264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.07.-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.07. ( turnus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</w:p>
    <w:p w14:paraId="658FDD6B" w14:textId="491D0BF4" w:rsidR="00000000" w:rsidRDefault="00000000" w:rsidP="00B40226">
      <w:pPr>
        <w:numPr>
          <w:ilvl w:val="0"/>
          <w:numId w:val="9"/>
        </w:numPr>
        <w:spacing w:after="207" w:line="264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31.07.-04.08 ( turnus I</w:t>
      </w:r>
      <w:r w:rsidR="00B4022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C8A4F71" w14:textId="4424CE29" w:rsidR="00B40226" w:rsidRDefault="00B40226" w:rsidP="00B40226">
      <w:pPr>
        <w:numPr>
          <w:ilvl w:val="0"/>
          <w:numId w:val="9"/>
        </w:numPr>
        <w:spacing w:after="207" w:line="264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 turnus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2E4E67" w14:textId="26945960" w:rsidR="00000000" w:rsidRPr="00B40226" w:rsidRDefault="00000000" w:rsidP="00B40226">
      <w:pPr>
        <w:numPr>
          <w:ilvl w:val="0"/>
          <w:numId w:val="8"/>
        </w:numPr>
        <w:spacing w:after="207" w:line="264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226">
        <w:rPr>
          <w:rFonts w:ascii="Times New Roman" w:eastAsia="Times New Roman" w:hAnsi="Times New Roman" w:cs="Times New Roman"/>
          <w:sz w:val="20"/>
        </w:rPr>
        <w:t>Adres wypoczynku, miejsce lokalizacji wypoczynku</w:t>
      </w:r>
    </w:p>
    <w:p w14:paraId="1F7DC027" w14:textId="5BE580B2" w:rsidR="00000000" w:rsidRPr="009B4716" w:rsidRDefault="00B40226" w:rsidP="009B4716">
      <w:pPr>
        <w:spacing w:after="3" w:line="352" w:lineRule="auto"/>
        <w:ind w:left="-5" w:right="27" w:hanging="10"/>
        <w:jc w:val="both"/>
        <w:rPr>
          <w:b/>
          <w:bCs/>
        </w:rPr>
      </w:pPr>
      <w:r w:rsidRPr="00B40226">
        <w:rPr>
          <w:b/>
          <w:bCs/>
        </w:rPr>
        <w:t>Społeczn</w:t>
      </w:r>
      <w:r w:rsidRPr="00B40226">
        <w:rPr>
          <w:b/>
          <w:bCs/>
        </w:rPr>
        <w:t>a</w:t>
      </w:r>
      <w:r w:rsidRPr="00B40226">
        <w:rPr>
          <w:b/>
          <w:bCs/>
        </w:rPr>
        <w:t> Szko</w:t>
      </w:r>
      <w:r w:rsidRPr="00B40226">
        <w:rPr>
          <w:b/>
          <w:bCs/>
        </w:rPr>
        <w:t>ła</w:t>
      </w:r>
      <w:r w:rsidRPr="00B40226">
        <w:rPr>
          <w:b/>
          <w:bCs/>
        </w:rPr>
        <w:t> Podstawow</w:t>
      </w:r>
      <w:r w:rsidRPr="00B40226">
        <w:rPr>
          <w:b/>
          <w:bCs/>
        </w:rPr>
        <w:t>a</w:t>
      </w:r>
      <w:r w:rsidRPr="00B40226">
        <w:rPr>
          <w:b/>
          <w:bCs/>
        </w:rPr>
        <w:t xml:space="preserve"> STO z Oddziałami Dwujęzycznymi im. Ireny </w:t>
      </w:r>
      <w:proofErr w:type="spellStart"/>
      <w:r w:rsidRPr="00B40226">
        <w:rPr>
          <w:b/>
          <w:bCs/>
        </w:rPr>
        <w:t>Sendlerowej</w:t>
      </w:r>
      <w:proofErr w:type="spellEnd"/>
      <w:r w:rsidRPr="00B40226">
        <w:rPr>
          <w:b/>
          <w:bCs/>
        </w:rPr>
        <w:t>. Ul. Wyspiańskiego 11 A. 06-400 Ciechanów</w:t>
      </w:r>
    </w:p>
    <w:p w14:paraId="36415409" w14:textId="77777777" w:rsidR="00000000" w:rsidRDefault="00000000">
      <w:pPr>
        <w:tabs>
          <w:tab w:val="right" w:pos="9097"/>
        </w:tabs>
        <w:spacing w:after="3" w:line="26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14:paraId="0341BC22" w14:textId="77777777" w:rsidR="00000000" w:rsidRDefault="00000000">
      <w:pPr>
        <w:tabs>
          <w:tab w:val="center" w:pos="1507"/>
          <w:tab w:val="center" w:pos="7106"/>
        </w:tabs>
        <w:spacing w:after="276" w:line="26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14:paraId="0BDB162F" w14:textId="77777777" w:rsidR="00000000" w:rsidRDefault="00B40226">
      <w:pPr>
        <w:spacing w:after="204"/>
        <w:ind w:left="-5" w:right="1599" w:hanging="10"/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28F4E0D8" wp14:editId="556286B3">
                <wp:simplePos x="0" y="0"/>
                <wp:positionH relativeFrom="column">
                  <wp:posOffset>-18415</wp:posOffset>
                </wp:positionH>
                <wp:positionV relativeFrom="paragraph">
                  <wp:posOffset>-15240</wp:posOffset>
                </wp:positionV>
                <wp:extent cx="5796280" cy="26035"/>
                <wp:effectExtent l="0" t="0" r="0" b="0"/>
                <wp:wrapNone/>
                <wp:docPr id="563127710" name="Group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26035"/>
                          <a:chOff x="-29" y="-24"/>
                          <a:chExt cx="9128" cy="41"/>
                        </a:xfrm>
                      </wpg:grpSpPr>
                      <wps:wsp>
                        <wps:cNvPr id="1379027115" name="Shape 2850"/>
                        <wps:cNvSpPr>
                          <a:spLocks/>
                        </wps:cNvSpPr>
                        <wps:spPr bwMode="auto">
                          <a:xfrm>
                            <a:off x="-29" y="-24"/>
                            <a:ext cx="9127" cy="4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7432 0 0"/>
                              <a:gd name="G4" fmla="+- 1 0 0"/>
                              <a:gd name="T0" fmla="*/ 0 w 5797297"/>
                              <a:gd name="T1" fmla="*/ 0 h 27432"/>
                              <a:gd name="T2" fmla="*/ 5797297 w 5797297"/>
                              <a:gd name="T3" fmla="*/ 0 h 27432"/>
                              <a:gd name="T4" fmla="*/ 5797297 w 5797297"/>
                              <a:gd name="T5" fmla="*/ 27432 h 27432"/>
                              <a:gd name="T6" fmla="*/ 0 w 5797297"/>
                              <a:gd name="T7" fmla="*/ 27432 h 27432"/>
                              <a:gd name="T8" fmla="*/ 0 w 5797297"/>
                              <a:gd name="T9" fmla="*/ 0 h 27432"/>
                              <a:gd name="T10" fmla="*/ 0 w 5797297"/>
                              <a:gd name="T11" fmla="*/ 0 h 27432"/>
                              <a:gd name="T12" fmla="*/ 5797297 w 5797297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3CA98" id="Group 2474" o:spid="_x0000_s1026" style="position:absolute;margin-left:-1.45pt;margin-top:-1.2pt;width:456.4pt;height:2.05pt;z-index:251654144;mso-wrap-distance-left:0;mso-wrap-distance-right:0" coordorigin="-29,-24" coordsize="9128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">
                <v:shape id="Shape 2850" o:spid="_x0000_s1027" style="position:absolute;left:-29;top:-24;width:9127;height:40;visibility:visible;mso-wrap-style:none;v-text-anchor:middle" coordsize="5797297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" path="m,l5797297,r,27432l,27432,,e" fillcolor="black" stroked="f" strokecolor="#3465a4">
                  <v:path arrowok="t" o:connecttype="custom" o:connectlocs="0,0;9127,0;9127,40;0,40;0,0" o:connectangles="0,0,0,0,0" textboxrect="0,0,5797297,27432"/>
                </v:shape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sz w:val="20"/>
        </w:rPr>
        <w:t>II. INFORMACJE DOTYCZĄCE UCZESTNIKA WYPOCZYNKU</w:t>
      </w:r>
    </w:p>
    <w:p w14:paraId="6EEEB488" w14:textId="77777777" w:rsidR="00000000" w:rsidRDefault="00000000">
      <w:pPr>
        <w:numPr>
          <w:ilvl w:val="0"/>
          <w:numId w:val="4"/>
        </w:numPr>
        <w:spacing w:after="91" w:line="264" w:lineRule="auto"/>
        <w:ind w:right="27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Imię (imiona) i nazwisko</w:t>
      </w:r>
    </w:p>
    <w:p w14:paraId="5690C3BA" w14:textId="77777777" w:rsidR="00000000" w:rsidRDefault="00000000">
      <w:pPr>
        <w:spacing w:after="91" w:line="264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14:paraId="0AB18A92" w14:textId="77777777" w:rsidR="00000000" w:rsidRDefault="00000000">
      <w:pPr>
        <w:numPr>
          <w:ilvl w:val="0"/>
          <w:numId w:val="4"/>
        </w:numPr>
        <w:spacing w:after="89" w:line="264" w:lineRule="auto"/>
        <w:ind w:right="27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Imiona i nazwiska rodziców</w:t>
      </w:r>
    </w:p>
    <w:p w14:paraId="581DA7E7" w14:textId="77777777" w:rsidR="00000000" w:rsidRDefault="00000000">
      <w:pPr>
        <w:spacing w:after="3" w:line="352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………………………………………………………………………………………………………….…………… </w:t>
      </w:r>
    </w:p>
    <w:p w14:paraId="04BF30D9" w14:textId="0B54EAED" w:rsidR="00000000" w:rsidRDefault="00000000">
      <w:pPr>
        <w:spacing w:after="3" w:line="352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3. Rok </w:t>
      </w:r>
      <w:r w:rsidR="00B40226">
        <w:rPr>
          <w:rFonts w:ascii="Times New Roman" w:eastAsia="Times New Roman" w:hAnsi="Times New Roman" w:cs="Times New Roman"/>
          <w:sz w:val="20"/>
        </w:rPr>
        <w:t>urodzenia 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>……………………….</w:t>
      </w:r>
    </w:p>
    <w:p w14:paraId="35C1A5D6" w14:textId="77777777" w:rsidR="00000000" w:rsidRDefault="00000000" w:rsidP="00B40226">
      <w:pPr>
        <w:numPr>
          <w:ilvl w:val="0"/>
          <w:numId w:val="1"/>
        </w:numPr>
        <w:tabs>
          <w:tab w:val="clear" w:pos="708"/>
        </w:tabs>
        <w:spacing w:after="3" w:line="264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Numer PESEL uczestnika wypoczynku</w:t>
      </w:r>
    </w:p>
    <w:p w14:paraId="6103D4A3" w14:textId="77777777" w:rsidR="00000000" w:rsidRDefault="00B40226">
      <w:pPr>
        <w:spacing w:after="159"/>
        <w:ind w:left="171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pl-PL" w:eastAsia="zh-CN"/>
        </w:rPr>
        <mc:AlternateContent>
          <mc:Choice Requires="wpg">
            <w:drawing>
              <wp:inline distT="0" distB="0" distL="0" distR="0" wp14:anchorId="3FD65EC3" wp14:editId="1DFE4199">
                <wp:extent cx="1981200" cy="230505"/>
                <wp:effectExtent l="0" t="0" r="0" b="0"/>
                <wp:docPr id="1205188225" name="Group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30505"/>
                          <a:chOff x="0" y="0"/>
                          <a:chExt cx="3120" cy="363"/>
                        </a:xfrm>
                      </wpg:grpSpPr>
                      <wps:wsp>
                        <wps:cNvPr id="1581809987" name="Shape 28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200848" name="Shape 285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031818" name="Shape 2858"/>
                        <wps:cNvSpPr>
                          <a:spLocks/>
                        </wps:cNvSpPr>
                        <wps:spPr bwMode="auto">
                          <a:xfrm>
                            <a:off x="282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3335953" name="Shape 2859"/>
                        <wps:cNvSpPr>
                          <a:spLocks/>
                        </wps:cNvSpPr>
                        <wps:spPr bwMode="auto">
                          <a:xfrm>
                            <a:off x="292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8746148" name="Shape 2860"/>
                        <wps:cNvSpPr>
                          <a:spLocks/>
                        </wps:cNvSpPr>
                        <wps:spPr bwMode="auto">
                          <a:xfrm>
                            <a:off x="565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8498674" name="Shape 2861"/>
                        <wps:cNvSpPr>
                          <a:spLocks/>
                        </wps:cNvSpPr>
                        <wps:spPr bwMode="auto">
                          <a:xfrm>
                            <a:off x="575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5519926" name="Shape 2862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1560628" name="Shape 2863"/>
                        <wps:cNvSpPr>
                          <a:spLocks/>
                        </wps:cNvSpPr>
                        <wps:spPr bwMode="auto">
                          <a:xfrm>
                            <a:off x="858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247994" name="Shape 2864"/>
                        <wps:cNvSpPr>
                          <a:spLocks/>
                        </wps:cNvSpPr>
                        <wps:spPr bwMode="auto">
                          <a:xfrm>
                            <a:off x="1131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8788874" name="Shape 2865"/>
                        <wps:cNvSpPr>
                          <a:spLocks/>
                        </wps:cNvSpPr>
                        <wps:spPr bwMode="auto">
                          <a:xfrm>
                            <a:off x="1140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8271680" name="Shape 2866"/>
                        <wps:cNvSpPr>
                          <a:spLocks/>
                        </wps:cNvSpPr>
                        <wps:spPr bwMode="auto">
                          <a:xfrm>
                            <a:off x="1414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641034" name="Shape 2867"/>
                        <wps:cNvSpPr>
                          <a:spLocks/>
                        </wps:cNvSpPr>
                        <wps:spPr bwMode="auto">
                          <a:xfrm>
                            <a:off x="1423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3512244" name="Shape 2868"/>
                        <wps:cNvSpPr>
                          <a:spLocks/>
                        </wps:cNvSpPr>
                        <wps:spPr bwMode="auto">
                          <a:xfrm>
                            <a:off x="1696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41760095" name="Shape 2869"/>
                        <wps:cNvSpPr>
                          <a:spLocks/>
                        </wps:cNvSpPr>
                        <wps:spPr bwMode="auto">
                          <a:xfrm>
                            <a:off x="1706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7947926" name="Shape 2870"/>
                        <wps:cNvSpPr>
                          <a:spLocks/>
                        </wps:cNvSpPr>
                        <wps:spPr bwMode="auto">
                          <a:xfrm>
                            <a:off x="1979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3200682" name="Shape 2871"/>
                        <wps:cNvSpPr>
                          <a:spLocks/>
                        </wps:cNvSpPr>
                        <wps:spPr bwMode="auto">
                          <a:xfrm>
                            <a:off x="1989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2169671" name="Shape 2872"/>
                        <wps:cNvSpPr>
                          <a:spLocks/>
                        </wps:cNvSpPr>
                        <wps:spPr bwMode="auto">
                          <a:xfrm>
                            <a:off x="2262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7336467" name="Shape 2873"/>
                        <wps:cNvSpPr>
                          <a:spLocks/>
                        </wps:cNvSpPr>
                        <wps:spPr bwMode="auto">
                          <a:xfrm>
                            <a:off x="2272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2263358" name="Shape 2874"/>
                        <wps:cNvSpPr>
                          <a:spLocks/>
                        </wps:cNvSpPr>
                        <wps:spPr bwMode="auto">
                          <a:xfrm>
                            <a:off x="2545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1002185" name="Shape 2875"/>
                        <wps:cNvSpPr>
                          <a:spLocks/>
                        </wps:cNvSpPr>
                        <wps:spPr bwMode="auto">
                          <a:xfrm>
                            <a:off x="2554" y="0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469888" name="Shape 2876"/>
                        <wps:cNvSpPr>
                          <a:spLocks/>
                        </wps:cNvSpPr>
                        <wps:spPr bwMode="auto">
                          <a:xfrm>
                            <a:off x="2828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8647470" name="Shape 2877"/>
                        <wps:cNvSpPr>
                          <a:spLocks/>
                        </wps:cNvSpPr>
                        <wps:spPr bwMode="auto">
                          <a:xfrm>
                            <a:off x="2837" y="0"/>
                            <a:ext cx="267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2199"/>
                              <a:gd name="T1" fmla="*/ 0 h 9144"/>
                              <a:gd name="T2" fmla="*/ 172199 w 172199"/>
                              <a:gd name="T3" fmla="*/ 0 h 9144"/>
                              <a:gd name="T4" fmla="*/ 172199 w 172199"/>
                              <a:gd name="T5" fmla="*/ 9144 h 9144"/>
                              <a:gd name="T6" fmla="*/ 0 w 172199"/>
                              <a:gd name="T7" fmla="*/ 9144 h 9144"/>
                              <a:gd name="T8" fmla="*/ 0 w 172199"/>
                              <a:gd name="T9" fmla="*/ 0 h 9144"/>
                              <a:gd name="T10" fmla="*/ 0 w 172199"/>
                              <a:gd name="T11" fmla="*/ 0 h 9144"/>
                              <a:gd name="T12" fmla="*/ 172199 w 17219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9204535" name="Shape 2878"/>
                        <wps:cNvSpPr>
                          <a:spLocks/>
                        </wps:cNvSpPr>
                        <wps:spPr bwMode="auto">
                          <a:xfrm>
                            <a:off x="3108" y="0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919625" name="Shape 2879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0129188" name="Shape 2880"/>
                        <wps:cNvSpPr>
                          <a:spLocks/>
                        </wps:cNvSpPr>
                        <wps:spPr bwMode="auto">
                          <a:xfrm>
                            <a:off x="0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8867923" name="Shape 2881"/>
                        <wps:cNvSpPr>
                          <a:spLocks/>
                        </wps:cNvSpPr>
                        <wps:spPr bwMode="auto">
                          <a:xfrm>
                            <a:off x="9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4359019" name="Shape 2882"/>
                        <wps:cNvSpPr>
                          <a:spLocks/>
                        </wps:cNvSpPr>
                        <wps:spPr bwMode="auto">
                          <a:xfrm>
                            <a:off x="282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7481804" name="Shape 2883"/>
                        <wps:cNvSpPr>
                          <a:spLocks/>
                        </wps:cNvSpPr>
                        <wps:spPr bwMode="auto">
                          <a:xfrm>
                            <a:off x="282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7118737" name="Shape 2884"/>
                        <wps:cNvSpPr>
                          <a:spLocks/>
                        </wps:cNvSpPr>
                        <wps:spPr bwMode="auto">
                          <a:xfrm>
                            <a:off x="292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4778762" name="Shape 2885"/>
                        <wps:cNvSpPr>
                          <a:spLocks/>
                        </wps:cNvSpPr>
                        <wps:spPr bwMode="auto">
                          <a:xfrm>
                            <a:off x="565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0292853" name="Shape 2886"/>
                        <wps:cNvSpPr>
                          <a:spLocks/>
                        </wps:cNvSpPr>
                        <wps:spPr bwMode="auto">
                          <a:xfrm>
                            <a:off x="565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7240520" name="Shape 2887"/>
                        <wps:cNvSpPr>
                          <a:spLocks/>
                        </wps:cNvSpPr>
                        <wps:spPr bwMode="auto">
                          <a:xfrm>
                            <a:off x="575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019175" name="Shape 2888"/>
                        <wps:cNvSpPr>
                          <a:spLocks/>
                        </wps:cNvSpPr>
                        <wps:spPr bwMode="auto">
                          <a:xfrm>
                            <a:off x="848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5293955" name="Shape 2889"/>
                        <wps:cNvSpPr>
                          <a:spLocks/>
                        </wps:cNvSpPr>
                        <wps:spPr bwMode="auto">
                          <a:xfrm>
                            <a:off x="848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5519283" name="Shape 2890"/>
                        <wps:cNvSpPr>
                          <a:spLocks/>
                        </wps:cNvSpPr>
                        <wps:spPr bwMode="auto">
                          <a:xfrm>
                            <a:off x="858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3022625" name="Shape 2891"/>
                        <wps:cNvSpPr>
                          <a:spLocks/>
                        </wps:cNvSpPr>
                        <wps:spPr bwMode="auto">
                          <a:xfrm>
                            <a:off x="1131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3824856" name="Shape 2892"/>
                        <wps:cNvSpPr>
                          <a:spLocks/>
                        </wps:cNvSpPr>
                        <wps:spPr bwMode="auto">
                          <a:xfrm>
                            <a:off x="1131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6969774" name="Shape 2893"/>
                        <wps:cNvSpPr>
                          <a:spLocks/>
                        </wps:cNvSpPr>
                        <wps:spPr bwMode="auto">
                          <a:xfrm>
                            <a:off x="1140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733171" name="Shape 2894"/>
                        <wps:cNvSpPr>
                          <a:spLocks/>
                        </wps:cNvSpPr>
                        <wps:spPr bwMode="auto">
                          <a:xfrm>
                            <a:off x="1414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7328127" name="Shape 2895"/>
                        <wps:cNvSpPr>
                          <a:spLocks/>
                        </wps:cNvSpPr>
                        <wps:spPr bwMode="auto">
                          <a:xfrm>
                            <a:off x="1414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6330884" name="Shape 2896"/>
                        <wps:cNvSpPr>
                          <a:spLocks/>
                        </wps:cNvSpPr>
                        <wps:spPr bwMode="auto">
                          <a:xfrm>
                            <a:off x="1423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2781510" name="Shape 2897"/>
                        <wps:cNvSpPr>
                          <a:spLocks/>
                        </wps:cNvSpPr>
                        <wps:spPr bwMode="auto">
                          <a:xfrm>
                            <a:off x="1696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9633502" name="Shape 2898"/>
                        <wps:cNvSpPr>
                          <a:spLocks/>
                        </wps:cNvSpPr>
                        <wps:spPr bwMode="auto">
                          <a:xfrm>
                            <a:off x="1696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6318726" name="Shape 2899"/>
                        <wps:cNvSpPr>
                          <a:spLocks/>
                        </wps:cNvSpPr>
                        <wps:spPr bwMode="auto">
                          <a:xfrm>
                            <a:off x="1706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985470" name="Shape 2900"/>
                        <wps:cNvSpPr>
                          <a:spLocks/>
                        </wps:cNvSpPr>
                        <wps:spPr bwMode="auto">
                          <a:xfrm>
                            <a:off x="1979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7612818" name="Shape 2901"/>
                        <wps:cNvSpPr>
                          <a:spLocks/>
                        </wps:cNvSpPr>
                        <wps:spPr bwMode="auto">
                          <a:xfrm>
                            <a:off x="1979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1696572" name="Shape 2902"/>
                        <wps:cNvSpPr>
                          <a:spLocks/>
                        </wps:cNvSpPr>
                        <wps:spPr bwMode="auto">
                          <a:xfrm>
                            <a:off x="1989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4098416" name="Shape 2903"/>
                        <wps:cNvSpPr>
                          <a:spLocks/>
                        </wps:cNvSpPr>
                        <wps:spPr bwMode="auto">
                          <a:xfrm>
                            <a:off x="2262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1906429" name="Shape 2904"/>
                        <wps:cNvSpPr>
                          <a:spLocks/>
                        </wps:cNvSpPr>
                        <wps:spPr bwMode="auto">
                          <a:xfrm>
                            <a:off x="2262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4089307" name="Shape 2905"/>
                        <wps:cNvSpPr>
                          <a:spLocks/>
                        </wps:cNvSpPr>
                        <wps:spPr bwMode="auto">
                          <a:xfrm>
                            <a:off x="2272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0012828" name="Shape 2906"/>
                        <wps:cNvSpPr>
                          <a:spLocks/>
                        </wps:cNvSpPr>
                        <wps:spPr bwMode="auto">
                          <a:xfrm>
                            <a:off x="2545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8762507" name="Shape 2907"/>
                        <wps:cNvSpPr>
                          <a:spLocks/>
                        </wps:cNvSpPr>
                        <wps:spPr bwMode="auto">
                          <a:xfrm>
                            <a:off x="2545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5403134" name="Shape 2908"/>
                        <wps:cNvSpPr>
                          <a:spLocks/>
                        </wps:cNvSpPr>
                        <wps:spPr bwMode="auto">
                          <a:xfrm>
                            <a:off x="2554" y="351"/>
                            <a:ext cx="270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3736"/>
                              <a:gd name="T1" fmla="*/ 0 h 9144"/>
                              <a:gd name="T2" fmla="*/ 173736 w 173736"/>
                              <a:gd name="T3" fmla="*/ 0 h 9144"/>
                              <a:gd name="T4" fmla="*/ 173736 w 173736"/>
                              <a:gd name="T5" fmla="*/ 9144 h 9144"/>
                              <a:gd name="T6" fmla="*/ 0 w 173736"/>
                              <a:gd name="T7" fmla="*/ 9144 h 9144"/>
                              <a:gd name="T8" fmla="*/ 0 w 173736"/>
                              <a:gd name="T9" fmla="*/ 0 h 9144"/>
                              <a:gd name="T10" fmla="*/ 0 w 173736"/>
                              <a:gd name="T11" fmla="*/ 0 h 9144"/>
                              <a:gd name="T12" fmla="*/ 173736 w 1737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2365318" name="Shape 2909"/>
                        <wps:cNvSpPr>
                          <a:spLocks/>
                        </wps:cNvSpPr>
                        <wps:spPr bwMode="auto">
                          <a:xfrm>
                            <a:off x="2828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195912" name="Shape 2910"/>
                        <wps:cNvSpPr>
                          <a:spLocks/>
                        </wps:cNvSpPr>
                        <wps:spPr bwMode="auto">
                          <a:xfrm>
                            <a:off x="2828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3739191" name="Shape 2911"/>
                        <wps:cNvSpPr>
                          <a:spLocks/>
                        </wps:cNvSpPr>
                        <wps:spPr bwMode="auto">
                          <a:xfrm>
                            <a:off x="2837" y="351"/>
                            <a:ext cx="267" cy="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2199"/>
                              <a:gd name="T1" fmla="*/ 0 h 9144"/>
                              <a:gd name="T2" fmla="*/ 172199 w 172199"/>
                              <a:gd name="T3" fmla="*/ 0 h 9144"/>
                              <a:gd name="T4" fmla="*/ 172199 w 172199"/>
                              <a:gd name="T5" fmla="*/ 9144 h 9144"/>
                              <a:gd name="T6" fmla="*/ 0 w 172199"/>
                              <a:gd name="T7" fmla="*/ 9144 h 9144"/>
                              <a:gd name="T8" fmla="*/ 0 w 172199"/>
                              <a:gd name="T9" fmla="*/ 0 h 9144"/>
                              <a:gd name="T10" fmla="*/ 0 w 172199"/>
                              <a:gd name="T11" fmla="*/ 0 h 9144"/>
                              <a:gd name="T12" fmla="*/ 172199 w 17219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6103153" name="Shape 2912"/>
                        <wps:cNvSpPr>
                          <a:spLocks/>
                        </wps:cNvSpPr>
                        <wps:spPr bwMode="auto">
                          <a:xfrm>
                            <a:off x="3108" y="9"/>
                            <a:ext cx="11" cy="33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2845 0 0"/>
                              <a:gd name="G4" fmla="+- 1 0 0"/>
                              <a:gd name="T0" fmla="*/ 0 w 9144"/>
                              <a:gd name="T1" fmla="*/ 0 h 219456"/>
                              <a:gd name="T2" fmla="*/ 9144 w 9144"/>
                              <a:gd name="T3" fmla="*/ 0 h 219456"/>
                              <a:gd name="T4" fmla="*/ 9144 w 9144"/>
                              <a:gd name="T5" fmla="*/ 219456 h 219456"/>
                              <a:gd name="T6" fmla="*/ 0 w 9144"/>
                              <a:gd name="T7" fmla="*/ 219456 h 219456"/>
                              <a:gd name="T8" fmla="*/ 0 w 9144"/>
                              <a:gd name="T9" fmla="*/ 0 h 219456"/>
                              <a:gd name="T10" fmla="*/ 0 w 9144"/>
                              <a:gd name="T11" fmla="*/ 0 h 219456"/>
                              <a:gd name="T12" fmla="*/ 9144 w 9144"/>
                              <a:gd name="T13" fmla="*/ 219456 h 2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0734380" name="Shape 2913"/>
                        <wps:cNvSpPr>
                          <a:spLocks/>
                        </wps:cNvSpPr>
                        <wps:spPr bwMode="auto">
                          <a:xfrm>
                            <a:off x="3108" y="351"/>
                            <a:ext cx="11" cy="11"/>
                          </a:xfrm>
                          <a:custGeom>
                            <a:avLst/>
                            <a:gdLst>
                              <a:gd name="G0" fmla="+- 9144 0 0"/>
                              <a:gd name="G1" fmla="+- 1 0 0"/>
                              <a:gd name="G2" fmla="+- 65534 0 0"/>
                              <a:gd name="G3" fmla="*/ 1 16385 2"/>
                              <a:gd name="G4" fmla="+- 32768 0 0"/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492BA" id="Group 2475" o:spid="_x0000_s1026" style="width:156pt;height:18.15pt;mso-position-horizontal-relative:char;mso-position-vertical-relative:line" coordsize="3120,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">
                <v:shape id="Shape 2856" o:spid="_x0000_s1027" style="position:absolute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57" o:spid="_x0000_s1028" style="position:absolute;left:9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58" o:spid="_x0000_s1029" style="position:absolute;left:282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59" o:spid="_x0000_s1030" style="position:absolute;left:292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60" o:spid="_x0000_s1031" style="position:absolute;left:565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61" o:spid="_x0000_s1032" style="position:absolute;left:575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62" o:spid="_x0000_s1033" style="position:absolute;left:848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63" o:spid="_x0000_s1034" style="position:absolute;left:858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64" o:spid="_x0000_s1035" style="position:absolute;left:113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65" o:spid="_x0000_s1036" style="position:absolute;left:1140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66" o:spid="_x0000_s1037" style="position:absolute;left:1414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67" o:spid="_x0000_s1038" style="position:absolute;left:1423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68" o:spid="_x0000_s1039" style="position:absolute;left:1696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69" o:spid="_x0000_s1040" style="position:absolute;left:1706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70" o:spid="_x0000_s1041" style="position:absolute;left:1979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71" o:spid="_x0000_s1042" style="position:absolute;left:1989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72" o:spid="_x0000_s1043" style="position:absolute;left:2262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73" o:spid="_x0000_s1044" style="position:absolute;left:2272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74" o:spid="_x0000_s1045" style="position:absolute;left:2545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75" o:spid="_x0000_s1046" style="position:absolute;left:2554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76" o:spid="_x0000_s1047" style="position:absolute;left:2828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77" o:spid="_x0000_s1048" style="position:absolute;left:2837;width:267;height:11;visibility:visible;mso-wrap-style:none;v-text-anchor:middle" coordsize="17219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" path="m,l172199,r,9144l,9144,,e" fillcolor="black" stroked="f" strokecolor="#3465a4">
                  <v:path arrowok="t" o:connecttype="custom" o:connectlocs="0,0;267,0;267,11;0,11;0,0" o:connectangles="0,0,0,0,0" textboxrect="0,0,172199,9144"/>
                </v:shape>
                <v:shape id="Shape 2878" o:spid="_x0000_s1049" style="position:absolute;left:3108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79" o:spid="_x0000_s1050" style="position:absolute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880" o:spid="_x0000_s1051" style="position:absolute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81" o:spid="_x0000_s1052" style="position:absolute;left:9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82" o:spid="_x0000_s1053" style="position:absolute;left:282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883" o:spid="_x0000_s1054" style="position:absolute;left:282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84" o:spid="_x0000_s1055" style="position:absolute;left:292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85" o:spid="_x0000_s1056" style="position:absolute;left:565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886" o:spid="_x0000_s1057" style="position:absolute;left:565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87" o:spid="_x0000_s1058" style="position:absolute;left:575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88" o:spid="_x0000_s1059" style="position:absolute;left:848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889" o:spid="_x0000_s1060" style="position:absolute;left:848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90" o:spid="_x0000_s1061" style="position:absolute;left:858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91" o:spid="_x0000_s1062" style="position:absolute;left:1131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892" o:spid="_x0000_s1063" style="position:absolute;left:1131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93" o:spid="_x0000_s1064" style="position:absolute;left:1140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94" o:spid="_x0000_s1065" style="position:absolute;left:1414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895" o:spid="_x0000_s1066" style="position:absolute;left:1414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96" o:spid="_x0000_s1067" style="position:absolute;left:1423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897" o:spid="_x0000_s1068" style="position:absolute;left:1696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898" o:spid="_x0000_s1069" style="position:absolute;left:1696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899" o:spid="_x0000_s1070" style="position:absolute;left:1706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900" o:spid="_x0000_s1071" style="position:absolute;left:1979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901" o:spid="_x0000_s1072" style="position:absolute;left:1979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902" o:spid="_x0000_s1073" style="position:absolute;left:1989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903" o:spid="_x0000_s1074" style="position:absolute;left:2262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904" o:spid="_x0000_s1075" style="position:absolute;left:2262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905" o:spid="_x0000_s1076" style="position:absolute;left:2272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906" o:spid="_x0000_s1077" style="position:absolute;left:2545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907" o:spid="_x0000_s1078" style="position:absolute;left:2545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908" o:spid="_x0000_s1079" style="position:absolute;left:2554;top:351;width:270;height:11;visibility:visible;mso-wrap-style:none;v-text-anchor:middle" coordsize="1737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" path="m,l173736,r,9144l,9144,,e" fillcolor="black" stroked="f" strokecolor="#3465a4">
                  <v:path arrowok="t" o:connecttype="custom" o:connectlocs="0,0;270,0;270,11;0,11;0,0" o:connectangles="0,0,0,0,0" textboxrect="0,0,173736,9144"/>
                </v:shape>
                <v:shape id="Shape 2909" o:spid="_x0000_s1080" style="position:absolute;left:2828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910" o:spid="_x0000_s1081" style="position:absolute;left:2828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v:shape id="Shape 2911" o:spid="_x0000_s1082" style="position:absolute;left:2837;top:351;width:267;height:11;visibility:visible;mso-wrap-style:none;v-text-anchor:middle" coordsize="17219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" path="m,l172199,r,9144l,9144,,e" fillcolor="black" stroked="f" strokecolor="#3465a4">
                  <v:path arrowok="t" o:connecttype="custom" o:connectlocs="0,0;267,0;267,11;0,11;0,0" o:connectangles="0,0,0,0,0" textboxrect="0,0,172199,9144"/>
                </v:shape>
                <v:shape id="Shape 2912" o:spid="_x0000_s1083" style="position:absolute;left:3108;top:9;width:11;height:339;visibility:visible;mso-wrap-style:none;v-text-anchor:middle" coordsize="9144,219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" path="m,l9144,r,219456l,219456,,e" fillcolor="black" stroked="f" strokecolor="#3465a4">
                  <v:path arrowok="t" o:connecttype="custom" o:connectlocs="0,0;11,0;11,339;0,339;0,0" o:connectangles="0,0,0,0,0" textboxrect="0,0,9144,219456"/>
                </v:shape>
                <v:shape id="Shape 2913" o:spid="_x0000_s1084" style="position:absolute;left:3108;top:351;width:11;height:11;visibility:visible;mso-wrap-style:none;v-text-anchor:middle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" path="m,l9144,r,9144l,9144,,e" fillcolor="black" stroked="f" strokecolor="#3465a4">
                  <v:path arrowok="t" o:connecttype="custom" o:connectlocs="0,0;11,0;11,11;0,11;0,0" o:connectangles="0,0,0,0,0" textboxrect="0,0,9144,9144"/>
                </v:shape>
                <w10:anchorlock/>
              </v:group>
            </w:pict>
          </mc:Fallback>
        </mc:AlternateContent>
      </w:r>
    </w:p>
    <w:p w14:paraId="6B015F82" w14:textId="77777777" w:rsidR="00000000" w:rsidRDefault="00000000" w:rsidP="00B40226">
      <w:pPr>
        <w:numPr>
          <w:ilvl w:val="0"/>
          <w:numId w:val="1"/>
        </w:numPr>
        <w:tabs>
          <w:tab w:val="clear" w:pos="708"/>
        </w:tabs>
        <w:spacing w:after="81" w:line="264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Adres zamieszkania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>.………………………..</w:t>
      </w:r>
    </w:p>
    <w:p w14:paraId="2EB9E674" w14:textId="77777777" w:rsidR="00000000" w:rsidRDefault="00000000" w:rsidP="00B40226">
      <w:pPr>
        <w:numPr>
          <w:ilvl w:val="0"/>
          <w:numId w:val="1"/>
        </w:numPr>
        <w:tabs>
          <w:tab w:val="clear" w:pos="708"/>
        </w:tabs>
        <w:spacing w:after="125" w:line="264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14:paraId="2CCABD18" w14:textId="77777777" w:rsidR="00000000" w:rsidRDefault="00000000">
      <w:pPr>
        <w:spacing w:after="132" w:line="264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14:paraId="78C50A19" w14:textId="77777777" w:rsidR="00000000" w:rsidRDefault="00000000">
      <w:pPr>
        <w:spacing w:after="3" w:line="264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214CC1" w14:textId="77777777" w:rsidR="00000000" w:rsidRDefault="00000000" w:rsidP="00B40226">
      <w:pPr>
        <w:numPr>
          <w:ilvl w:val="0"/>
          <w:numId w:val="1"/>
        </w:numPr>
        <w:tabs>
          <w:tab w:val="clear" w:pos="708"/>
        </w:tabs>
        <w:spacing w:after="91" w:line="264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uczestnika</w:t>
      </w:r>
    </w:p>
    <w:p w14:paraId="2A8A62B4" w14:textId="77777777" w:rsidR="00000000" w:rsidRDefault="00000000">
      <w:pPr>
        <w:spacing w:after="91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wypoczynku,  w czasie trwania wypoczynku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………… </w:t>
      </w:r>
    </w:p>
    <w:p w14:paraId="19F95E06" w14:textId="77777777" w:rsidR="00000000" w:rsidRDefault="00000000">
      <w:pPr>
        <w:spacing w:after="91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E98BC5D" w14:textId="77777777" w:rsidR="00000000" w:rsidRDefault="00000000">
      <w:pPr>
        <w:spacing w:after="89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14:paraId="147EE765" w14:textId="77777777" w:rsidR="00000000" w:rsidRDefault="00000000" w:rsidP="00B40226">
      <w:pPr>
        <w:numPr>
          <w:ilvl w:val="0"/>
          <w:numId w:val="1"/>
        </w:numPr>
        <w:tabs>
          <w:tab w:val="clear" w:pos="708"/>
        </w:tabs>
        <w:spacing w:after="4" w:line="352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637FDC97" w14:textId="77777777" w:rsidR="00000000" w:rsidRDefault="00000000">
      <w:pPr>
        <w:spacing w:after="89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3B3E70F6" w14:textId="77777777" w:rsidR="00000000" w:rsidRDefault="00000000">
      <w:pPr>
        <w:spacing w:after="91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65805A9E" w14:textId="77777777" w:rsidR="00000000" w:rsidRDefault="00000000" w:rsidP="00B40226">
      <w:pPr>
        <w:numPr>
          <w:ilvl w:val="0"/>
          <w:numId w:val="1"/>
        </w:numPr>
        <w:tabs>
          <w:tab w:val="clear" w:pos="708"/>
        </w:tabs>
        <w:spacing w:after="4" w:line="352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082143A8" w14:textId="77777777" w:rsidR="00000000" w:rsidRDefault="00000000">
      <w:pPr>
        <w:spacing w:after="91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F2D38DA" w14:textId="77777777" w:rsidR="00000000" w:rsidRDefault="00000000">
      <w:pPr>
        <w:spacing w:after="4" w:line="352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14:paraId="04EB0593" w14:textId="77777777" w:rsidR="00000000" w:rsidRDefault="00000000">
      <w:pPr>
        <w:spacing w:after="4" w:line="352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tężec: ……………………………………………………………………………………………………………… </w:t>
      </w:r>
    </w:p>
    <w:p w14:paraId="47418DFA" w14:textId="77777777" w:rsidR="00000000" w:rsidRDefault="00000000">
      <w:pPr>
        <w:spacing w:after="4" w:line="352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błonica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…………………………………………………………………………………………………….…… </w:t>
      </w:r>
    </w:p>
    <w:p w14:paraId="38F084CA" w14:textId="77777777" w:rsidR="00000000" w:rsidRDefault="00000000">
      <w:pPr>
        <w:spacing w:after="4" w:line="352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inne…………………………………………………………………………………………………………………. </w:t>
      </w:r>
    </w:p>
    <w:p w14:paraId="7E231278" w14:textId="77777777" w:rsidR="00000000" w:rsidRDefault="00000000">
      <w:pPr>
        <w:spacing w:after="4" w:line="352" w:lineRule="auto"/>
        <w:ind w:left="19" w:hanging="10"/>
        <w:jc w:val="both"/>
      </w:pPr>
    </w:p>
    <w:p w14:paraId="228884AD" w14:textId="77777777" w:rsidR="00000000" w:rsidRDefault="00000000">
      <w:pPr>
        <w:tabs>
          <w:tab w:val="right" w:pos="9097"/>
        </w:tabs>
        <w:spacing w:after="4" w:line="264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……………………..................................................................... </w:t>
      </w:r>
    </w:p>
    <w:p w14:paraId="6A5696B8" w14:textId="77777777" w:rsidR="00000000" w:rsidRDefault="00000000">
      <w:pPr>
        <w:tabs>
          <w:tab w:val="center" w:pos="965"/>
          <w:tab w:val="center" w:pos="6513"/>
        </w:tabs>
        <w:spacing w:after="506" w:line="26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rodziców/pełnoletniego uczestnika wypoczynku) </w:t>
      </w:r>
    </w:p>
    <w:p w14:paraId="16E101B0" w14:textId="77777777" w:rsidR="00000000" w:rsidRDefault="00B40226">
      <w:pPr>
        <w:spacing w:after="220" w:line="240" w:lineRule="auto"/>
        <w:ind w:left="24"/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3E274D7E" wp14:editId="04D4BC7C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6280" cy="26035"/>
                <wp:effectExtent l="0" t="0" r="0" b="0"/>
                <wp:wrapNone/>
                <wp:docPr id="437411010" name="Group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26035"/>
                          <a:chOff x="-5" y="-24"/>
                          <a:chExt cx="9128" cy="41"/>
                        </a:xfrm>
                      </wpg:grpSpPr>
                      <wps:wsp>
                        <wps:cNvPr id="627381766" name="Shape 2980"/>
                        <wps:cNvSpPr>
                          <a:spLocks/>
                        </wps:cNvSpPr>
                        <wps:spPr bwMode="auto">
                          <a:xfrm>
                            <a:off x="-5" y="-24"/>
                            <a:ext cx="9127" cy="4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7432 0 0"/>
                              <a:gd name="G4" fmla="+- 1 0 0"/>
                              <a:gd name="T0" fmla="*/ 0 w 5797297"/>
                              <a:gd name="T1" fmla="*/ 0 h 27432"/>
                              <a:gd name="T2" fmla="*/ 5797297 w 5797297"/>
                              <a:gd name="T3" fmla="*/ 0 h 27432"/>
                              <a:gd name="T4" fmla="*/ 5797297 w 5797297"/>
                              <a:gd name="T5" fmla="*/ 27432 h 27432"/>
                              <a:gd name="T6" fmla="*/ 0 w 5797297"/>
                              <a:gd name="T7" fmla="*/ 27432 h 27432"/>
                              <a:gd name="T8" fmla="*/ 0 w 5797297"/>
                              <a:gd name="T9" fmla="*/ 0 h 27432"/>
                              <a:gd name="T10" fmla="*/ 0 w 5797297"/>
                              <a:gd name="T11" fmla="*/ 0 h 27432"/>
                              <a:gd name="T12" fmla="*/ 5797297 w 5797297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A4D8C" id="Group 2068" o:spid="_x0000_s1026" style="position:absolute;margin-left:-.25pt;margin-top:-1.2pt;width:456.4pt;height:2.05pt;z-index:251655168;mso-wrap-distance-left:0;mso-wrap-distance-right:0" coordorigin="-5,-24" coordsize="9128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">
                <v:shape id="Shape 2980" o:spid="_x0000_s1027" style="position:absolute;left:-5;top:-24;width:9127;height:40;visibility:visible;mso-wrap-style:none;v-text-anchor:middle" coordsize="5797297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" path="m,l5797297,r,27432l,27432,,e" fillcolor="black" stroked="f" strokecolor="#3465a4">
                  <v:path arrowok="t" o:connecttype="custom" o:connectlocs="0,0;9127,0;9127,40;0,40;0,0" o:connectangles="0,0,0,0,0" textboxrect="0,0,5797297,27432"/>
                </v:shape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</w:p>
    <w:p w14:paraId="510A858B" w14:textId="77777777" w:rsidR="00000000" w:rsidRDefault="00000000">
      <w:pPr>
        <w:spacing w:after="4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1BB1FFB6" w14:textId="77777777" w:rsidR="00000000" w:rsidRDefault="00000000" w:rsidP="00B40226">
      <w:pPr>
        <w:numPr>
          <w:ilvl w:val="0"/>
          <w:numId w:val="10"/>
        </w:numPr>
        <w:spacing w:after="4" w:line="264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14:paraId="16ABB745" w14:textId="77777777" w:rsidR="00000000" w:rsidRDefault="00000000" w:rsidP="00B40226">
      <w:pPr>
        <w:numPr>
          <w:ilvl w:val="0"/>
          <w:numId w:val="10"/>
        </w:numPr>
        <w:spacing w:after="4" w:line="264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14:paraId="54A296DA" w14:textId="77777777" w:rsidR="00000000" w:rsidRDefault="00000000">
      <w:pPr>
        <w:spacing w:after="204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C81F94A" w14:textId="77777777" w:rsidR="00000000" w:rsidRDefault="00000000">
      <w:pPr>
        <w:spacing w:after="207" w:line="264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214592C2" w14:textId="77777777" w:rsidR="00000000" w:rsidRDefault="00000000">
      <w:pPr>
        <w:tabs>
          <w:tab w:val="right" w:pos="9097"/>
        </w:tabs>
        <w:spacing w:after="4" w:line="264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......................................................................... </w:t>
      </w:r>
    </w:p>
    <w:p w14:paraId="051BCE28" w14:textId="77777777" w:rsidR="00000000" w:rsidRDefault="00000000">
      <w:pPr>
        <w:tabs>
          <w:tab w:val="center" w:pos="965"/>
          <w:tab w:val="center" w:pos="7154"/>
        </w:tabs>
        <w:spacing w:after="4" w:line="26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organizatora wypoczynku) </w:t>
      </w:r>
    </w:p>
    <w:p w14:paraId="16C0986B" w14:textId="77777777" w:rsidR="00000000" w:rsidRDefault="00B40226">
      <w:pPr>
        <w:numPr>
          <w:ilvl w:val="0"/>
          <w:numId w:val="6"/>
        </w:numPr>
        <w:spacing w:after="224" w:line="232" w:lineRule="auto"/>
        <w:ind w:right="-11" w:hanging="10"/>
        <w:jc w:val="both"/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04F8F20" wp14:editId="3732B3AA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6280" cy="26035"/>
                <wp:effectExtent l="0" t="0" r="0" b="0"/>
                <wp:wrapNone/>
                <wp:docPr id="350483691" name="Group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26035"/>
                          <a:chOff x="-5" y="-24"/>
                          <a:chExt cx="9128" cy="41"/>
                        </a:xfrm>
                      </wpg:grpSpPr>
                      <wps:wsp>
                        <wps:cNvPr id="98286892" name="Shape 2982"/>
                        <wps:cNvSpPr>
                          <a:spLocks/>
                        </wps:cNvSpPr>
                        <wps:spPr bwMode="auto">
                          <a:xfrm>
                            <a:off x="-5" y="-24"/>
                            <a:ext cx="9127" cy="4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7432 0 0"/>
                              <a:gd name="G4" fmla="+- 1 0 0"/>
                              <a:gd name="T0" fmla="*/ 0 w 5797296"/>
                              <a:gd name="T1" fmla="*/ 0 h 27432"/>
                              <a:gd name="T2" fmla="*/ 5797296 w 5797296"/>
                              <a:gd name="T3" fmla="*/ 0 h 27432"/>
                              <a:gd name="T4" fmla="*/ 5797296 w 5797296"/>
                              <a:gd name="T5" fmla="*/ 27432 h 27432"/>
                              <a:gd name="T6" fmla="*/ 0 w 5797296"/>
                              <a:gd name="T7" fmla="*/ 27432 h 27432"/>
                              <a:gd name="T8" fmla="*/ 0 w 5797296"/>
                              <a:gd name="T9" fmla="*/ 0 h 27432"/>
                              <a:gd name="T10" fmla="*/ 0 w 5797296"/>
                              <a:gd name="T11" fmla="*/ 0 h 27432"/>
                              <a:gd name="T12" fmla="*/ 5797296 w 5797296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05777" id="Group 2187" o:spid="_x0000_s1026" style="position:absolute;margin-left:-.25pt;margin-top:-1.2pt;width:456.4pt;height:2.05pt;z-index:251656192;mso-wrap-distance-left:0;mso-wrap-distance-right:0" coordorigin="-5,-24" coordsize="9128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">
                <v:shape id="Shape 2982" o:spid="_x0000_s1027" style="position:absolute;left:-5;top:-24;width:9127;height:40;visibility:visible;mso-wrap-style:none;v-text-anchor:middle" coordsize="5797296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" path="m,l5797296,r,27432l,27432,,e" fillcolor="black" stroked="f" strokecolor="#3465a4">
                  <v:path arrowok="t" o:connecttype="custom" o:connectlocs="0,0;9127,0;9127,40;0,40;0,0" o:connectangles="0,0,0,0,0" textboxrect="0,0,5797296,27432"/>
                </v:shape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sz w:val="20"/>
        </w:rPr>
        <w:t xml:space="preserve">POTWIERDZENIE PRZEZ KIEROWNIKA WYPOCZYNKU POBYTU UCZESTNIKA WYPOCZYNKU W MIEJSCU WYPOCZYNKU </w:t>
      </w:r>
    </w:p>
    <w:p w14:paraId="75A40A13" w14:textId="77777777" w:rsidR="00000000" w:rsidRDefault="00000000">
      <w:pPr>
        <w:spacing w:after="0" w:line="264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14:paraId="31236680" w14:textId="77777777" w:rsidR="00000000" w:rsidRDefault="00000000">
      <w:pPr>
        <w:spacing w:after="207" w:line="264" w:lineRule="auto"/>
        <w:ind w:left="32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14:paraId="3620100C" w14:textId="77777777" w:rsidR="00000000" w:rsidRDefault="00000000">
      <w:pPr>
        <w:spacing w:after="665" w:line="264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>od dnia (dzień, miesiąc, rok) ......................................... do dnia (dzień, miesiąc, rok) .............................................</w:t>
      </w:r>
    </w:p>
    <w:p w14:paraId="07146425" w14:textId="77777777" w:rsidR="00000000" w:rsidRDefault="00000000">
      <w:pPr>
        <w:tabs>
          <w:tab w:val="right" w:pos="9097"/>
        </w:tabs>
        <w:spacing w:after="0" w:line="264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14:paraId="3452935E" w14:textId="77777777" w:rsidR="00000000" w:rsidRDefault="00000000">
      <w:pPr>
        <w:tabs>
          <w:tab w:val="center" w:pos="783"/>
          <w:tab w:val="center" w:pos="7130"/>
        </w:tabs>
        <w:spacing w:after="506" w:line="26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(data)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14:paraId="5EEC5244" w14:textId="77777777" w:rsidR="00000000" w:rsidRDefault="00B40226">
      <w:pPr>
        <w:spacing w:after="0" w:line="232" w:lineRule="auto"/>
        <w:ind w:left="28" w:right="-11"/>
        <w:jc w:val="both"/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F234FF5" wp14:editId="78BF439D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6280" cy="26035"/>
                <wp:effectExtent l="0" t="0" r="0" b="0"/>
                <wp:wrapNone/>
                <wp:docPr id="2126159714" name="Group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26035"/>
                          <a:chOff x="-5" y="-24"/>
                          <a:chExt cx="9128" cy="41"/>
                        </a:xfrm>
                      </wpg:grpSpPr>
                      <wps:wsp>
                        <wps:cNvPr id="1355801601" name="Shape 2984"/>
                        <wps:cNvSpPr>
                          <a:spLocks/>
                        </wps:cNvSpPr>
                        <wps:spPr bwMode="auto">
                          <a:xfrm>
                            <a:off x="-5" y="-24"/>
                            <a:ext cx="9127" cy="4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7432 0 0"/>
                              <a:gd name="G4" fmla="+- 1 0 0"/>
                              <a:gd name="T0" fmla="*/ 0 w 5797296"/>
                              <a:gd name="T1" fmla="*/ 0 h 27432"/>
                              <a:gd name="T2" fmla="*/ 5797296 w 5797296"/>
                              <a:gd name="T3" fmla="*/ 0 h 27432"/>
                              <a:gd name="T4" fmla="*/ 5797296 w 5797296"/>
                              <a:gd name="T5" fmla="*/ 27432 h 27432"/>
                              <a:gd name="T6" fmla="*/ 0 w 5797296"/>
                              <a:gd name="T7" fmla="*/ 27432 h 27432"/>
                              <a:gd name="T8" fmla="*/ 0 w 5797296"/>
                              <a:gd name="T9" fmla="*/ 0 h 27432"/>
                              <a:gd name="T10" fmla="*/ 0 w 5797296"/>
                              <a:gd name="T11" fmla="*/ 0 h 27432"/>
                              <a:gd name="T12" fmla="*/ 5797296 w 5797296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B824E" id="Group 2188" o:spid="_x0000_s1026" style="position:absolute;margin-left:-.25pt;margin-top:-1.2pt;width:456.4pt;height:2.05pt;z-index:251657216;mso-wrap-distance-left:0;mso-wrap-distance-right:0" coordorigin="-5,-24" coordsize="9128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">
                <v:shape id="Shape 2984" o:spid="_x0000_s1027" style="position:absolute;left:-5;top:-24;width:9127;height:40;visibility:visible;mso-wrap-style:none;v-text-anchor:middle" coordsize="5797296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" path="m,l5797296,r,27432l,27432,,e" fillcolor="black" stroked="f" strokecolor="#3465a4">
                  <v:path arrowok="t" o:connecttype="custom" o:connectlocs="0,0;9127,0;9127,40;0,40;0,0" o:connectangles="0,0,0,0,0" textboxrect="0,0,5797296,27432"/>
                </v:shape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sz w:val="20"/>
        </w:rPr>
        <w:t xml:space="preserve">V. INFORMACJA KIEROWNIKA WYPOCZYNKU O STANIE ZDROWIA UCZESTNIKA WYPOCZYNKU W CZASIE TRWANIA WYPOCZYNKU ORAZ O CHOROBACH PRZEBYTYCH W JEGO TRAKCIE  </w:t>
      </w:r>
      <w:r w:rsidR="0000000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1CE1BB" w14:textId="77777777" w:rsidR="00000000" w:rsidRDefault="00000000">
      <w:pPr>
        <w:spacing w:after="0" w:line="352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14:paraId="0E0C9369" w14:textId="77777777" w:rsidR="00000000" w:rsidRDefault="00000000">
      <w:pPr>
        <w:spacing w:after="783" w:line="264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37FD9C5" w14:textId="77777777" w:rsidR="00000000" w:rsidRDefault="00000000">
      <w:pPr>
        <w:tabs>
          <w:tab w:val="right" w:pos="9097"/>
        </w:tabs>
        <w:spacing w:after="0" w:line="264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14:paraId="2AD21E01" w14:textId="77777777" w:rsidR="00000000" w:rsidRDefault="00000000">
      <w:pPr>
        <w:tabs>
          <w:tab w:val="center" w:pos="1531"/>
          <w:tab w:val="center" w:pos="7156"/>
        </w:tabs>
        <w:spacing w:after="506" w:line="26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kierownika wypoczynku) </w:t>
      </w:r>
    </w:p>
    <w:p w14:paraId="59D5D21F" w14:textId="77777777" w:rsidR="00000000" w:rsidRDefault="00B40226">
      <w:pPr>
        <w:spacing w:after="0" w:line="232" w:lineRule="auto"/>
        <w:ind w:left="28" w:right="-11"/>
        <w:jc w:val="both"/>
      </w:pPr>
      <w:r>
        <w:rPr>
          <w:rFonts w:ascii="Times New Roman" w:eastAsia="Times New Roman" w:hAnsi="Times New Roman" w:cs="Times New Roman"/>
          <w:b/>
          <w:noProof/>
          <w:sz w:val="20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 wp14:anchorId="5C91E787" wp14:editId="646C0BDE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6280" cy="26035"/>
                <wp:effectExtent l="0" t="0" r="0" b="0"/>
                <wp:wrapNone/>
                <wp:docPr id="1502467217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26035"/>
                          <a:chOff x="-5" y="-24"/>
                          <a:chExt cx="9128" cy="41"/>
                        </a:xfrm>
                      </wpg:grpSpPr>
                      <wps:wsp>
                        <wps:cNvPr id="532788699" name="Shape 2988"/>
                        <wps:cNvSpPr>
                          <a:spLocks/>
                        </wps:cNvSpPr>
                        <wps:spPr bwMode="auto">
                          <a:xfrm>
                            <a:off x="-5" y="-24"/>
                            <a:ext cx="9127" cy="4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7432 0 0"/>
                              <a:gd name="G4" fmla="+- 1 0 0"/>
                              <a:gd name="T0" fmla="*/ 0 w 5797296"/>
                              <a:gd name="T1" fmla="*/ 0 h 27432"/>
                              <a:gd name="T2" fmla="*/ 5797296 w 5797296"/>
                              <a:gd name="T3" fmla="*/ 0 h 27432"/>
                              <a:gd name="T4" fmla="*/ 5797296 w 5797296"/>
                              <a:gd name="T5" fmla="*/ 27432 h 27432"/>
                              <a:gd name="T6" fmla="*/ 0 w 5797296"/>
                              <a:gd name="T7" fmla="*/ 27432 h 27432"/>
                              <a:gd name="T8" fmla="*/ 0 w 5797296"/>
                              <a:gd name="T9" fmla="*/ 0 h 27432"/>
                              <a:gd name="T10" fmla="*/ 0 w 5797296"/>
                              <a:gd name="T11" fmla="*/ 0 h 27432"/>
                              <a:gd name="T12" fmla="*/ 5797296 w 5797296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C821E" id="Group 2189" o:spid="_x0000_s1026" style="position:absolute;margin-left:-.25pt;margin-top:-1.2pt;width:456.4pt;height:2.05pt;z-index:251658240;mso-wrap-distance-left:0;mso-wrap-distance-right:0" coordorigin="-5,-24" coordsize="9128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">
                <v:shape id="Shape 2988" o:spid="_x0000_s1027" style="position:absolute;left:-5;top:-24;width:9127;height:40;visibility:visible;mso-wrap-style:none;v-text-anchor:middle" coordsize="5797296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" path="m,l5797296,r,27432l,27432,,e" fillcolor="black" stroked="f" strokecolor="#3465a4">
                  <v:path arrowok="t" o:connecttype="custom" o:connectlocs="0,0;9127,0;9127,40;0,40;0,0" o:connectangles="0,0,0,0,0" textboxrect="0,0,5797296,27432"/>
                </v:shape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sz w:val="20"/>
        </w:rPr>
        <w:t xml:space="preserve">VI.  INFORMACJA I SPOSTRZEŻENIA WYCHOWAWCY WYPOCZYNKU DOTYCZĄCE POBYTU UCZESTNIKA WYPOCZYNKU </w:t>
      </w:r>
    </w:p>
    <w:p w14:paraId="7AEACD38" w14:textId="77777777" w:rsidR="00000000" w:rsidRDefault="00000000">
      <w:pPr>
        <w:spacing w:after="89" w:line="264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CCFD502" w14:textId="77777777" w:rsidR="00000000" w:rsidRDefault="00000000">
      <w:pPr>
        <w:spacing w:after="91" w:line="264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C2B6459" w14:textId="77777777" w:rsidR="00000000" w:rsidRDefault="00000000">
      <w:pPr>
        <w:spacing w:after="91" w:line="264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57B59421" w14:textId="77777777" w:rsidR="00000000" w:rsidRDefault="00000000">
      <w:pPr>
        <w:tabs>
          <w:tab w:val="right" w:pos="9097"/>
        </w:tabs>
        <w:spacing w:after="0" w:line="264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14:paraId="6C00A21C" w14:textId="77777777" w:rsidR="00000000" w:rsidRDefault="00000000">
      <w:pPr>
        <w:tabs>
          <w:tab w:val="center" w:pos="1531"/>
          <w:tab w:val="center" w:pos="7257"/>
        </w:tabs>
        <w:spacing w:after="214" w:line="26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wychowawcy wypoczynku) </w:t>
      </w:r>
    </w:p>
    <w:p w14:paraId="6F57EA21" w14:textId="77777777" w:rsidR="00000000" w:rsidRDefault="00B40226">
      <w:pPr>
        <w:spacing w:after="2321"/>
        <w:ind w:left="-5" w:right="-28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pl-PL" w:eastAsia="zh-CN"/>
        </w:rPr>
        <mc:AlternateContent>
          <mc:Choice Requires="wpg">
            <w:drawing>
              <wp:inline distT="0" distB="0" distL="0" distR="0" wp14:anchorId="20103E15" wp14:editId="2A2A7DD4">
                <wp:extent cx="5796280" cy="26035"/>
                <wp:effectExtent l="0" t="0" r="0" b="0"/>
                <wp:docPr id="1791081540" name="Group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26035"/>
                          <a:chOff x="0" y="0"/>
                          <a:chExt cx="9128" cy="41"/>
                        </a:xfrm>
                      </wpg:grpSpPr>
                      <wps:wsp>
                        <wps:cNvPr id="1566443557" name="Shape 29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7" cy="4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7432 0 0"/>
                              <a:gd name="G4" fmla="+- 1 0 0"/>
                              <a:gd name="T0" fmla="*/ 0 w 5797296"/>
                              <a:gd name="T1" fmla="*/ 0 h 27432"/>
                              <a:gd name="T2" fmla="*/ 5797296 w 5797296"/>
                              <a:gd name="T3" fmla="*/ 0 h 27432"/>
                              <a:gd name="T4" fmla="*/ 5797296 w 5797296"/>
                              <a:gd name="T5" fmla="*/ 27432 h 27432"/>
                              <a:gd name="T6" fmla="*/ 0 w 5797296"/>
                              <a:gd name="T7" fmla="*/ 27432 h 27432"/>
                              <a:gd name="T8" fmla="*/ 0 w 5797296"/>
                              <a:gd name="T9" fmla="*/ 0 h 27432"/>
                              <a:gd name="T10" fmla="*/ 0 w 5797296"/>
                              <a:gd name="T11" fmla="*/ 0 h 27432"/>
                              <a:gd name="T12" fmla="*/ 5797296 w 5797296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576A2" id="Group 2190" o:spid="_x0000_s1026" style="width:456.4pt;height:2.05pt;mso-position-horizontal-relative:char;mso-position-vertical-relative:line" coordsize="9128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">
                <v:shape id="Shape 2990" o:spid="_x0000_s1027" style="position:absolute;width:9127;height:40;visibility:visible;mso-wrap-style:none;v-text-anchor:middle" coordsize="5797296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" path="m,l5797296,r,27432l,27432,,e" fillcolor="black" stroked="f" strokecolor="#3465a4">
                  <v:path arrowok="t" o:connecttype="custom" o:connectlocs="0,0;9127,0;9127,40;0,40;0,0" o:connectangles="0,0,0,0,0" textboxrect="0,0,5797296,27432"/>
                </v:shape>
                <w10:anchorlock/>
              </v:group>
            </w:pict>
          </mc:Fallback>
        </mc:AlternateContent>
      </w:r>
    </w:p>
    <w:p w14:paraId="1ABDEBA7" w14:textId="77777777" w:rsidR="00000000" w:rsidRDefault="00000000">
      <w:pPr>
        <w:numPr>
          <w:ilvl w:val="0"/>
          <w:numId w:val="3"/>
        </w:numPr>
        <w:spacing w:after="0" w:line="264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14:paraId="03061C4B" w14:textId="77777777" w:rsidR="0080529B" w:rsidRDefault="00000000">
      <w:pPr>
        <w:numPr>
          <w:ilvl w:val="0"/>
          <w:numId w:val="3"/>
        </w:numPr>
        <w:spacing w:after="0" w:line="264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</w:p>
    <w:sectPr w:rsidR="0080529B" w:rsidSect="009B4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8" w:right="680" w:bottom="436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2C4A" w14:textId="77777777" w:rsidR="0080529B" w:rsidRDefault="0080529B" w:rsidP="00B40226">
      <w:pPr>
        <w:spacing w:after="0" w:line="240" w:lineRule="auto"/>
      </w:pPr>
      <w:r>
        <w:separator/>
      </w:r>
    </w:p>
  </w:endnote>
  <w:endnote w:type="continuationSeparator" w:id="0">
    <w:p w14:paraId="7EF8F1FB" w14:textId="77777777" w:rsidR="0080529B" w:rsidRDefault="0080529B" w:rsidP="00B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52EB" w14:textId="77777777" w:rsidR="00B40226" w:rsidRDefault="00B40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DBD" w14:textId="77777777" w:rsidR="00B40226" w:rsidRDefault="00B40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76C4" w14:textId="77777777" w:rsidR="00B40226" w:rsidRDefault="00B40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8CEA" w14:textId="77777777" w:rsidR="0080529B" w:rsidRDefault="0080529B" w:rsidP="00B40226">
      <w:pPr>
        <w:spacing w:after="0" w:line="240" w:lineRule="auto"/>
      </w:pPr>
      <w:r>
        <w:separator/>
      </w:r>
    </w:p>
  </w:footnote>
  <w:footnote w:type="continuationSeparator" w:id="0">
    <w:p w14:paraId="031114CE" w14:textId="77777777" w:rsidR="0080529B" w:rsidRDefault="0080529B" w:rsidP="00B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B1AB" w14:textId="77777777" w:rsidR="00B40226" w:rsidRDefault="00B40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8C5" w14:textId="77777777" w:rsidR="00B40226" w:rsidRDefault="00B40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C5B9" w14:textId="77777777" w:rsidR="00B40226" w:rsidRDefault="00B40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08"/>
        </w:tabs>
        <w:ind w:left="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"/>
      <w:lvlJc w:val="left"/>
      <w:pPr>
        <w:tabs>
          <w:tab w:val="num" w:pos="708"/>
        </w:tabs>
        <w:ind w:left="71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283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  <w:lang w:val="pl-PL" w:bidi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upperRoman"/>
      <w:lvlText w:val="%1."/>
      <w:lvlJc w:val="left"/>
      <w:pPr>
        <w:tabs>
          <w:tab w:val="num" w:pos="708"/>
        </w:tabs>
        <w:ind w:left="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CD952E9"/>
    <w:multiLevelType w:val="hybridMultilevel"/>
    <w:tmpl w:val="E7A2CB36"/>
    <w:lvl w:ilvl="0" w:tplc="A9F0F1C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16B18C0"/>
    <w:multiLevelType w:val="hybridMultilevel"/>
    <w:tmpl w:val="182A4B4E"/>
    <w:lvl w:ilvl="0" w:tplc="64A69CA8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0C0F"/>
    <w:multiLevelType w:val="hybridMultilevel"/>
    <w:tmpl w:val="615A14F0"/>
    <w:lvl w:ilvl="0" w:tplc="64A69CA8">
      <w:numFmt w:val="bullet"/>
      <w:lvlText w:val=""/>
      <w:lvlJc w:val="left"/>
      <w:pPr>
        <w:ind w:left="100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81363667">
    <w:abstractNumId w:val="0"/>
  </w:num>
  <w:num w:numId="2" w16cid:durableId="1636910391">
    <w:abstractNumId w:val="1"/>
  </w:num>
  <w:num w:numId="3" w16cid:durableId="178156870">
    <w:abstractNumId w:val="2"/>
  </w:num>
  <w:num w:numId="4" w16cid:durableId="1471827303">
    <w:abstractNumId w:val="3"/>
  </w:num>
  <w:num w:numId="5" w16cid:durableId="616837334">
    <w:abstractNumId w:val="4"/>
  </w:num>
  <w:num w:numId="6" w16cid:durableId="1318263414">
    <w:abstractNumId w:val="5"/>
  </w:num>
  <w:num w:numId="7" w16cid:durableId="1245604898">
    <w:abstractNumId w:val="6"/>
  </w:num>
  <w:num w:numId="8" w16cid:durableId="43793740">
    <w:abstractNumId w:val="7"/>
  </w:num>
  <w:num w:numId="9" w16cid:durableId="1298299101">
    <w:abstractNumId w:val="9"/>
  </w:num>
  <w:num w:numId="10" w16cid:durableId="1057241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26"/>
    <w:rsid w:val="0080529B"/>
    <w:rsid w:val="0098502F"/>
    <w:rsid w:val="009B4716"/>
    <w:rsid w:val="00B40226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F842D6"/>
  <w15:chartTrackingRefBased/>
  <w15:docId w15:val="{30741CEE-442F-3944-86AF-64EAE4D6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ascii="Wingdings" w:hAnsi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 w:color="000000"/>
      <w:shd w:val="clear" w:color="auto" w:fill="auto"/>
      <w:vertAlign w:val="superscript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  <w:lang w:val="pl-PL" w:bidi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5004"/>
        <w:tab w:val="right" w:pos="10008"/>
      </w:tabs>
    </w:pPr>
  </w:style>
  <w:style w:type="paragraph" w:styleId="Stopka">
    <w:name w:val="footer"/>
    <w:basedOn w:val="Gwkaistopka"/>
  </w:style>
  <w:style w:type="paragraph" w:styleId="Nagwek">
    <w:name w:val="header"/>
    <w:basedOn w:val="Normalny"/>
    <w:link w:val="NagwekZnak"/>
    <w:uiPriority w:val="99"/>
    <w:unhideWhenUsed/>
    <w:rsid w:val="00B40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226"/>
    <w:rPr>
      <w:rFonts w:ascii="Calibri" w:eastAsia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85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subject/>
  <dc:creator>RCL</dc:creator>
  <cp:keywords/>
  <cp:lastModifiedBy>Agnieszka Wajmer</cp:lastModifiedBy>
  <cp:revision>4</cp:revision>
  <cp:lastPrinted>1995-11-21T16:41:00Z</cp:lastPrinted>
  <dcterms:created xsi:type="dcterms:W3CDTF">2023-07-05T10:22:00Z</dcterms:created>
  <dcterms:modified xsi:type="dcterms:W3CDTF">2023-07-05T10:55:00Z</dcterms:modified>
</cp:coreProperties>
</file>