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DE3D" w14:textId="2B112BFB" w:rsidR="00CF5CE9" w:rsidRPr="00B560A6" w:rsidRDefault="00CF5CE9" w:rsidP="00CF5CE9">
      <w:pPr>
        <w:spacing w:line="276" w:lineRule="auto"/>
        <w:ind w:right="1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 w:rsidR="00C06FEE">
        <w:rPr>
          <w:rFonts w:asciiTheme="majorBidi" w:hAnsiTheme="majorBidi" w:cstheme="majorBidi"/>
          <w:b/>
          <w:bCs/>
        </w:rPr>
        <w:t xml:space="preserve">7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  <w:bCs/>
        </w:rPr>
        <w:t>Oświadczenie Wykonawcy w zakresie spełniania obowiązków RODO</w:t>
      </w:r>
    </w:p>
    <w:p w14:paraId="188E9FF5" w14:textId="77777777" w:rsidR="00CF5CE9" w:rsidRPr="00B560A6" w:rsidRDefault="00CF5CE9" w:rsidP="00CF5CE9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329B2CA8" w14:textId="77777777" w:rsidR="00CF5CE9" w:rsidRPr="00B560A6" w:rsidRDefault="00CF5CE9" w:rsidP="00CF5CE9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060CFAC8" w14:textId="77777777" w:rsidR="00CF5CE9" w:rsidRPr="00B560A6" w:rsidRDefault="00CF5CE9" w:rsidP="00CF5CE9">
      <w:pPr>
        <w:spacing w:before="91" w:line="276" w:lineRule="auto"/>
        <w:ind w:left="5781"/>
        <w:jc w:val="right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>Ciechanów, .....................</w:t>
      </w:r>
    </w:p>
    <w:p w14:paraId="3AFD84A7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2AD6C4C6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0C47AC0F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  <w:i/>
        </w:rPr>
      </w:pPr>
    </w:p>
    <w:p w14:paraId="34A083E8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  <w:i/>
        </w:rPr>
      </w:pPr>
    </w:p>
    <w:p w14:paraId="0CF12790" w14:textId="77777777" w:rsidR="00CF5CE9" w:rsidRPr="00B560A6" w:rsidRDefault="00CF5CE9" w:rsidP="00CF5CE9">
      <w:pPr>
        <w:pStyle w:val="Tytu"/>
        <w:spacing w:line="276" w:lineRule="auto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Oświadczam, że wypełniłem obowiązki informacyjne przewidziane w art. 13 lub art. 14 RODO</w:t>
      </w:r>
      <w:r w:rsidRPr="00B560A6">
        <w:rPr>
          <w:rFonts w:asciiTheme="majorBidi" w:hAnsiTheme="majorBidi" w:cstheme="majorBidi"/>
          <w:vertAlign w:val="superscript"/>
        </w:rPr>
        <w:t>1)</w:t>
      </w:r>
      <w:r w:rsidRPr="00B560A6">
        <w:rPr>
          <w:rFonts w:asciiTheme="majorBidi" w:hAnsiTheme="majorBidi" w:cstheme="majorBidi"/>
        </w:rPr>
        <w:t xml:space="preserve"> wobec osób fizycznych, od których dane osobowe bezpośrednio lub pośrednio pozyskałem w celu ubiegania się o udzielenie zamówienia w niniejszym postępowaniu. *</w:t>
      </w:r>
    </w:p>
    <w:p w14:paraId="1A876F58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58C74701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6FFBC881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2947E038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457198CA" w14:textId="77777777" w:rsidR="00CF5CE9" w:rsidRPr="00B560A6" w:rsidRDefault="00CF5CE9" w:rsidP="00CF5CE9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31FF4C0F" w14:textId="77777777" w:rsidR="00CF5CE9" w:rsidRPr="00B560A6" w:rsidRDefault="00CF5CE9" w:rsidP="00CF5CE9">
      <w:pPr>
        <w:pStyle w:val="Tekstpodstawowy"/>
        <w:spacing w:before="5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069FDD" wp14:editId="1E2FC58B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2332355" cy="1270"/>
                <wp:effectExtent l="0" t="0" r="4445" b="0"/>
                <wp:wrapTopAndBottom/>
                <wp:docPr id="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*/ 0 w 3673"/>
                            <a:gd name="T1" fmla="*/ 0 h 1270"/>
                            <a:gd name="T2" fmla="*/ 2147483646 w 36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3" h="1270">
                              <a:moveTo>
                                <a:pt x="0" y="0"/>
                              </a:moveTo>
                              <a:lnTo>
                                <a:pt x="36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C3F3" id="Freeform 56" o:spid="_x0000_s1026" style="position:absolute;margin-left:70.8pt;margin-top:14.65pt;width:183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" path="m,l3673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15AAA6" w14:textId="77777777" w:rsidR="00CF5CE9" w:rsidRPr="00B560A6" w:rsidRDefault="00CF5CE9" w:rsidP="00CF5CE9">
      <w:pPr>
        <w:pStyle w:val="Tekstpodstawowy"/>
        <w:spacing w:before="8" w:line="276" w:lineRule="auto"/>
        <w:rPr>
          <w:rFonts w:asciiTheme="majorBidi" w:hAnsiTheme="majorBidi" w:cstheme="majorBidi"/>
        </w:rPr>
      </w:pPr>
    </w:p>
    <w:p w14:paraId="1C407BEC" w14:textId="77777777" w:rsidR="00CF5CE9" w:rsidRPr="00B560A6" w:rsidRDefault="00CF5CE9" w:rsidP="00CF5CE9">
      <w:pPr>
        <w:pStyle w:val="Tekstpodstawowy"/>
        <w:spacing w:before="94" w:line="276" w:lineRule="auto"/>
        <w:ind w:left="116" w:right="118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position w:val="8"/>
        </w:rPr>
        <w:t xml:space="preserve">1) </w:t>
      </w:r>
      <w:r w:rsidRPr="00B560A6">
        <w:rPr>
          <w:rFonts w:asciiTheme="majorBidi" w:hAnsiTheme="majorBidi" w:cstheme="majorBid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0DEC980" w14:textId="77777777" w:rsidR="00CF5CE9" w:rsidRPr="00B560A6" w:rsidRDefault="00CF5CE9" w:rsidP="00CF5CE9">
      <w:pPr>
        <w:pStyle w:val="Tekstpodstawowy"/>
        <w:spacing w:before="8" w:line="276" w:lineRule="auto"/>
        <w:rPr>
          <w:rFonts w:asciiTheme="majorBidi" w:hAnsiTheme="majorBidi" w:cstheme="majorBidi"/>
        </w:rPr>
      </w:pPr>
    </w:p>
    <w:p w14:paraId="2DE51941" w14:textId="77777777" w:rsidR="00CF5CE9" w:rsidRPr="00B560A6" w:rsidRDefault="00CF5CE9" w:rsidP="00CF5CE9">
      <w:pPr>
        <w:pStyle w:val="Tekstpodstawowy"/>
        <w:spacing w:line="276" w:lineRule="auto"/>
        <w:ind w:left="258" w:right="112" w:hanging="142"/>
        <w:jc w:val="both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815DA0" w14:textId="77777777" w:rsidR="000410EF" w:rsidRDefault="00D81626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7559" w14:textId="77777777" w:rsidR="00D81626" w:rsidRDefault="00D81626" w:rsidP="00BD6922">
      <w:r>
        <w:separator/>
      </w:r>
    </w:p>
  </w:endnote>
  <w:endnote w:type="continuationSeparator" w:id="0">
    <w:p w14:paraId="59620D9F" w14:textId="77777777" w:rsidR="00D81626" w:rsidRDefault="00D81626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5DB6" w14:textId="77777777" w:rsidR="00D81626" w:rsidRDefault="00D81626" w:rsidP="00BD6922">
      <w:r>
        <w:separator/>
      </w:r>
    </w:p>
  </w:footnote>
  <w:footnote w:type="continuationSeparator" w:id="0">
    <w:p w14:paraId="46CF3A7D" w14:textId="77777777" w:rsidR="00D81626" w:rsidRDefault="00D81626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0F6AA2"/>
    <w:rsid w:val="00105DC4"/>
    <w:rsid w:val="001119FB"/>
    <w:rsid w:val="00117523"/>
    <w:rsid w:val="001232A0"/>
    <w:rsid w:val="0013592F"/>
    <w:rsid w:val="001525CB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25285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A37EC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201F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06FEE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CF5CE9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81626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2021-11-24T19:19:00Z</dcterms:created>
  <dcterms:modified xsi:type="dcterms:W3CDTF">2021-11-24T19:19:00Z</dcterms:modified>
</cp:coreProperties>
</file>