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FB5" w14:textId="5C79D35B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>Załącznik</w:t>
      </w:r>
      <w:r w:rsidRPr="00B560A6">
        <w:rPr>
          <w:rFonts w:asciiTheme="majorBidi" w:hAnsiTheme="majorBidi" w:cstheme="majorBidi"/>
          <w:b/>
          <w:bCs/>
        </w:rPr>
        <w:t xml:space="preserve"> nr 6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Wzór potwierdzenia złożenia oferty</w:t>
      </w:r>
    </w:p>
    <w:p w14:paraId="28C5A571" w14:textId="77777777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168ACD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67BC0800" w14:textId="77777777" w:rsidR="00E53E10" w:rsidRPr="00B560A6" w:rsidRDefault="00E53E10" w:rsidP="00E53E10">
      <w:pPr>
        <w:pStyle w:val="Tekstpodstawowy"/>
        <w:spacing w:line="276" w:lineRule="auto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……………………….</w:t>
      </w:r>
    </w:p>
    <w:p w14:paraId="338BDBE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178079C6" w14:textId="77777777" w:rsidR="00E53E10" w:rsidRPr="00B560A6" w:rsidRDefault="00E53E10" w:rsidP="00E53E10">
      <w:pPr>
        <w:pStyle w:val="Tekstpodstawowy"/>
        <w:spacing w:before="4" w:line="276" w:lineRule="auto"/>
        <w:rPr>
          <w:rFonts w:asciiTheme="majorBidi" w:hAnsiTheme="majorBidi" w:cstheme="majorBidi"/>
          <w:i/>
        </w:rPr>
      </w:pPr>
    </w:p>
    <w:p w14:paraId="36CC6BA2" w14:textId="77777777" w:rsidR="00E53E10" w:rsidRPr="00B560A6" w:rsidRDefault="00E53E10" w:rsidP="00E53E10">
      <w:pPr>
        <w:pStyle w:val="Nagwek1"/>
        <w:spacing w:line="276" w:lineRule="auto"/>
        <w:ind w:right="2402"/>
        <w:jc w:val="center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POTWIERDZENIE ZŁOŻENIA OFERTY</w:t>
      </w:r>
    </w:p>
    <w:p w14:paraId="5B4A03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357"/>
        </w:tabs>
        <w:spacing w:before="22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zadania:</w:t>
      </w:r>
    </w:p>
    <w:p w14:paraId="416FD4A3" w14:textId="77777777" w:rsidR="00E53E10" w:rsidRPr="00B560A6" w:rsidRDefault="00E53E10" w:rsidP="00E53E10">
      <w:pPr>
        <w:pStyle w:val="Tekstpodstawowy"/>
        <w:spacing w:before="11" w:line="276" w:lineRule="auto"/>
        <w:rPr>
          <w:rFonts w:asciiTheme="majorBidi" w:hAnsiTheme="majorBidi" w:cstheme="majorBidi"/>
        </w:rPr>
      </w:pPr>
    </w:p>
    <w:p w14:paraId="7A3D407C" w14:textId="1463A19D" w:rsidR="00E53E10" w:rsidRPr="00B560A6" w:rsidRDefault="00E53E10" w:rsidP="00E53E10">
      <w:pPr>
        <w:pStyle w:val="Legenda"/>
        <w:spacing w:line="276" w:lineRule="auto"/>
        <w:ind w:left="851"/>
        <w:jc w:val="both"/>
        <w:rPr>
          <w:rFonts w:asciiTheme="majorBidi" w:hAnsiTheme="majorBidi" w:cstheme="majorBidi"/>
          <w:i w:val="0"/>
          <w:iCs w:val="0"/>
        </w:rPr>
      </w:pPr>
      <w:r w:rsidRPr="00B560A6">
        <w:rPr>
          <w:rFonts w:asciiTheme="majorBidi" w:hAnsiTheme="majorBidi" w:cstheme="majorBidi"/>
          <w:i w:val="0"/>
          <w:iCs w:val="0"/>
        </w:rPr>
        <w:t xml:space="preserve">Robota budowlana polegająca na pracach </w:t>
      </w:r>
      <w:r w:rsidRPr="00B560A6">
        <w:rPr>
          <w:rFonts w:asciiTheme="majorBidi" w:hAnsiTheme="majorBidi" w:cstheme="majorBidi"/>
          <w:i w:val="0"/>
          <w:iCs w:val="0"/>
        </w:rPr>
        <w:t>remontowo</w:t>
      </w:r>
      <w:r w:rsidRPr="00B560A6">
        <w:rPr>
          <w:rFonts w:asciiTheme="majorBidi" w:hAnsiTheme="majorBidi" w:cstheme="majorBidi"/>
          <w:i w:val="0"/>
          <w:iCs w:val="0"/>
        </w:rPr>
        <w:t xml:space="preserve"> – adaptacyjnych,  dostosowawczych pomieszczeń placówki DDOM w budynku przychodni Centrum Medycznego ARNICA w Ciechanowie przy ul. Armii Krajowej 18A </w:t>
      </w:r>
      <w:r w:rsidRPr="00B560A6">
        <w:rPr>
          <w:rFonts w:asciiTheme="majorBidi" w:hAnsiTheme="majorBidi" w:cstheme="majorBidi"/>
          <w:i w:val="0"/>
          <w:iCs w:val="0"/>
          <w:spacing w:val="19"/>
        </w:rPr>
        <w:t>w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ramach</w:t>
      </w:r>
      <w:r w:rsidRPr="00B560A6">
        <w:rPr>
          <w:rFonts w:asciiTheme="majorBidi" w:hAnsiTheme="majorBidi" w:cstheme="majorBidi"/>
          <w:i w:val="0"/>
          <w:iCs w:val="0"/>
          <w:spacing w:val="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projektu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pod</w:t>
      </w:r>
      <w:r w:rsidRPr="00B560A6">
        <w:rPr>
          <w:rFonts w:asciiTheme="majorBidi" w:hAnsiTheme="majorBidi" w:cstheme="majorBidi"/>
          <w:i w:val="0"/>
          <w:iCs w:val="0"/>
          <w:spacing w:val="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tytułem”</w:t>
      </w:r>
      <w:r w:rsidRPr="00B560A6">
        <w:rPr>
          <w:rFonts w:asciiTheme="majorBidi" w:hAnsiTheme="majorBidi" w:cstheme="majorBidi"/>
          <w:i w:val="0"/>
          <w:iCs w:val="0"/>
          <w:spacing w:val="7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Dzienny</w:t>
      </w:r>
      <w:r w:rsidRPr="00B560A6">
        <w:rPr>
          <w:rFonts w:asciiTheme="majorBidi" w:hAnsiTheme="majorBidi" w:cstheme="majorBidi"/>
          <w:i w:val="0"/>
          <w:iCs w:val="0"/>
          <w:spacing w:val="8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Dom</w:t>
      </w:r>
      <w:r w:rsidRPr="00B560A6">
        <w:rPr>
          <w:rFonts w:asciiTheme="majorBidi" w:hAnsiTheme="majorBidi" w:cstheme="majorBidi"/>
          <w:i w:val="0"/>
          <w:iCs w:val="0"/>
          <w:spacing w:val="12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Opieki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Medycznej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w</w:t>
      </w:r>
      <w:r w:rsidRPr="00B560A6">
        <w:rPr>
          <w:rFonts w:asciiTheme="majorBidi" w:hAnsiTheme="majorBidi" w:cstheme="majorBidi"/>
          <w:i w:val="0"/>
          <w:iCs w:val="0"/>
          <w:spacing w:val="10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</w:rPr>
        <w:t>Ciechanowie” w ramach Regionalnego Programu Operacyjnego Województwa Mazowieckiego na lata 2014-2020 Oś priorytetowa 9. Region spójny społecznie, Działanie 9.2. Poddziałanie 9.2.1, z Europejskiego Funduszu Społecznego NR PROJEKTU:</w:t>
      </w:r>
      <w:r w:rsidRPr="00B560A6">
        <w:rPr>
          <w:rFonts w:asciiTheme="majorBidi" w:hAnsiTheme="majorBidi" w:cstheme="majorBidi"/>
          <w:i w:val="0"/>
          <w:iCs w:val="0"/>
          <w:spacing w:val="-19"/>
        </w:rPr>
        <w:t xml:space="preserve"> </w:t>
      </w:r>
      <w:r w:rsidRPr="00B560A6">
        <w:rPr>
          <w:rFonts w:asciiTheme="majorBidi" w:hAnsiTheme="majorBidi" w:cstheme="majorBidi"/>
          <w:i w:val="0"/>
          <w:iCs w:val="0"/>
          <w:color w:val="151515"/>
        </w:rPr>
        <w:t>RPMA.09.02.02-14-d526/19-01.</w:t>
      </w:r>
    </w:p>
    <w:p w14:paraId="1ADFDBF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19077E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0"/>
        </w:tabs>
        <w:spacing w:before="232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 i adres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Oferenta:</w:t>
      </w:r>
    </w:p>
    <w:p w14:paraId="4F875627" w14:textId="35A9448F" w:rsidR="00E53E10" w:rsidRPr="00B560A6" w:rsidRDefault="00E53E10" w:rsidP="00E53E10">
      <w:pPr>
        <w:pStyle w:val="Tekstpodstawowy"/>
        <w:spacing w:line="276" w:lineRule="auto"/>
        <w:ind w:left="54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160101FE" w14:textId="51A64F51" w:rsidR="00E53E10" w:rsidRPr="00B560A6" w:rsidRDefault="00E53E10" w:rsidP="00E53E10">
      <w:pPr>
        <w:pStyle w:val="Tekstpodstawowy"/>
        <w:spacing w:line="276" w:lineRule="auto"/>
        <w:ind w:left="116" w:right="133" w:firstLine="43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</w:t>
      </w:r>
      <w:r>
        <w:rPr>
          <w:rFonts w:asciiTheme="majorBidi" w:hAnsiTheme="majorBidi" w:cstheme="majorBidi"/>
        </w:rPr>
        <w:t>…………………..</w:t>
      </w:r>
      <w:r w:rsidRPr="00B560A6">
        <w:rPr>
          <w:rFonts w:asciiTheme="majorBidi" w:hAnsiTheme="majorBidi" w:cstheme="majorBidi"/>
        </w:rPr>
        <w:t xml:space="preserve">… </w:t>
      </w:r>
    </w:p>
    <w:p w14:paraId="3FB62F5C" w14:textId="60EBF9F0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ind w:right="-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Data złożenia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oferty: 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4B43BE34" w14:textId="77777777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Potwierdzenie złożenia oferty: ……………………………………………………….</w:t>
      </w:r>
    </w:p>
    <w:p w14:paraId="00E4AC4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FB2F6E3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B65867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16A48F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57E657B" w14:textId="77777777" w:rsidR="00E53E10" w:rsidRPr="00B560A6" w:rsidRDefault="00E53E10" w:rsidP="00E53E10">
      <w:pPr>
        <w:pStyle w:val="Tekstpodstawowy"/>
        <w:tabs>
          <w:tab w:val="left" w:pos="6296"/>
        </w:tabs>
        <w:spacing w:before="185"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…………………….</w:t>
      </w:r>
      <w:r w:rsidRPr="00B560A6">
        <w:rPr>
          <w:rFonts w:asciiTheme="majorBidi" w:hAnsiTheme="majorBidi" w:cstheme="majorBidi"/>
        </w:rPr>
        <w:tab/>
        <w:t>…………………</w:t>
      </w:r>
    </w:p>
    <w:p w14:paraId="7D07DE2C" w14:textId="77777777" w:rsidR="00E53E10" w:rsidRPr="00B560A6" w:rsidRDefault="00E53E10" w:rsidP="00E53E10">
      <w:pPr>
        <w:pStyle w:val="Tekstpodstawowy"/>
        <w:tabs>
          <w:tab w:val="left" w:pos="6395"/>
        </w:tabs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Podpis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przyjmującego</w:t>
      </w:r>
      <w:r w:rsidRPr="00B560A6">
        <w:rPr>
          <w:rFonts w:asciiTheme="majorBidi" w:hAnsiTheme="majorBidi" w:cstheme="majorBidi"/>
        </w:rPr>
        <w:tab/>
        <w:t>Podpis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oferenta</w:t>
      </w:r>
    </w:p>
    <w:p w14:paraId="13815DA0" w14:textId="77777777" w:rsidR="000410EF" w:rsidRDefault="007910A6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B93E" w14:textId="77777777" w:rsidR="007910A6" w:rsidRDefault="007910A6" w:rsidP="00BD6922">
      <w:r>
        <w:separator/>
      </w:r>
    </w:p>
  </w:endnote>
  <w:endnote w:type="continuationSeparator" w:id="0">
    <w:p w14:paraId="53FF0E2E" w14:textId="77777777" w:rsidR="007910A6" w:rsidRDefault="007910A6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5388" w14:textId="77777777" w:rsidR="007910A6" w:rsidRDefault="007910A6" w:rsidP="00BD6922">
      <w:r>
        <w:separator/>
      </w:r>
    </w:p>
  </w:footnote>
  <w:footnote w:type="continuationSeparator" w:id="0">
    <w:p w14:paraId="094D171E" w14:textId="77777777" w:rsidR="007910A6" w:rsidRDefault="007910A6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E3CE5"/>
    <w:multiLevelType w:val="hybridMultilevel"/>
    <w:tmpl w:val="FB72E2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0A6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2021-11-21T18:00:00Z</dcterms:created>
  <dcterms:modified xsi:type="dcterms:W3CDTF">2021-11-21T18:00:00Z</dcterms:modified>
</cp:coreProperties>
</file>