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9FB5" w14:textId="3E25720D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 w:rsidR="00A70498">
        <w:rPr>
          <w:rFonts w:asciiTheme="majorBidi" w:hAnsiTheme="majorBidi" w:cstheme="majorBidi"/>
          <w:b/>
          <w:bCs/>
        </w:rPr>
        <w:t>6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  <w:b/>
          <w:bCs/>
        </w:rPr>
        <w:t>Wzór potwierdzenia złożenia oferty</w:t>
      </w:r>
    </w:p>
    <w:p w14:paraId="28C5A571" w14:textId="77777777" w:rsidR="00E53E10" w:rsidRPr="00B560A6" w:rsidRDefault="00E53E10" w:rsidP="00E53E10">
      <w:pPr>
        <w:spacing w:line="276" w:lineRule="auto"/>
        <w:ind w:left="353" w:right="1"/>
        <w:rPr>
          <w:rFonts w:asciiTheme="majorBidi" w:hAnsiTheme="majorBidi" w:cstheme="majorBidi"/>
          <w:b/>
          <w:bCs/>
        </w:rPr>
      </w:pPr>
    </w:p>
    <w:p w14:paraId="4168ACD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67BC0800" w14:textId="77777777" w:rsidR="00E53E10" w:rsidRPr="00B560A6" w:rsidRDefault="00E53E10" w:rsidP="00E53E10">
      <w:pPr>
        <w:pStyle w:val="Tekstpodstawowy"/>
        <w:spacing w:line="276" w:lineRule="auto"/>
        <w:jc w:val="right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  <w:b/>
        </w:rPr>
        <w:t>Ciechanów, ……………………….</w:t>
      </w:r>
    </w:p>
    <w:p w14:paraId="338BDBE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  <w:b/>
        </w:rPr>
      </w:pPr>
    </w:p>
    <w:p w14:paraId="178079C6" w14:textId="77777777" w:rsidR="00E53E10" w:rsidRPr="00B560A6" w:rsidRDefault="00E53E10" w:rsidP="00E53E10">
      <w:pPr>
        <w:pStyle w:val="Tekstpodstawowy"/>
        <w:spacing w:before="4" w:line="276" w:lineRule="auto"/>
        <w:rPr>
          <w:rFonts w:asciiTheme="majorBidi" w:hAnsiTheme="majorBidi" w:cstheme="majorBidi"/>
          <w:i/>
        </w:rPr>
      </w:pPr>
    </w:p>
    <w:p w14:paraId="36CC6BA2" w14:textId="77777777" w:rsidR="00E53E10" w:rsidRPr="00B560A6" w:rsidRDefault="00E53E10" w:rsidP="00E53E10">
      <w:pPr>
        <w:pStyle w:val="Nagwek1"/>
        <w:spacing w:line="276" w:lineRule="auto"/>
        <w:ind w:right="2402"/>
        <w:jc w:val="center"/>
        <w:rPr>
          <w:rFonts w:asciiTheme="majorBidi" w:hAnsiTheme="majorBidi" w:cstheme="majorBidi"/>
          <w:sz w:val="24"/>
          <w:szCs w:val="24"/>
        </w:rPr>
      </w:pPr>
      <w:r w:rsidRPr="00B560A6">
        <w:rPr>
          <w:rFonts w:asciiTheme="majorBidi" w:hAnsiTheme="majorBidi" w:cstheme="majorBidi"/>
          <w:sz w:val="24"/>
          <w:szCs w:val="24"/>
        </w:rPr>
        <w:t>POTWIERDZENIE ZŁOŻENIA OFERTY</w:t>
      </w:r>
    </w:p>
    <w:p w14:paraId="5B4A03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357"/>
        </w:tabs>
        <w:spacing w:before="226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zadania:</w:t>
      </w:r>
    </w:p>
    <w:p w14:paraId="416FD4A3" w14:textId="77777777" w:rsidR="00E53E10" w:rsidRPr="00B560A6" w:rsidRDefault="00E53E10" w:rsidP="00E53E10">
      <w:pPr>
        <w:pStyle w:val="Tekstpodstawowy"/>
        <w:spacing w:before="11" w:line="276" w:lineRule="auto"/>
        <w:rPr>
          <w:rFonts w:asciiTheme="majorBidi" w:hAnsiTheme="majorBidi" w:cstheme="majorBidi"/>
        </w:rPr>
      </w:pPr>
    </w:p>
    <w:p w14:paraId="4D446C9A" w14:textId="1EC505F3" w:rsidR="00D267AF" w:rsidRPr="005D4CE2" w:rsidRDefault="00D267AF" w:rsidP="00D267AF">
      <w:pPr>
        <w:numPr>
          <w:ilvl w:val="0"/>
          <w:numId w:val="1"/>
        </w:numPr>
        <w:shd w:val="clear" w:color="auto" w:fill="FFFFFF"/>
        <w:spacing w:after="225" w:line="360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DF26D0">
        <w:rPr>
          <w:b/>
          <w:bCs/>
          <w:iCs/>
        </w:rPr>
        <w:t>Sprzedaż i dostawa mebli</w:t>
      </w:r>
      <w:r>
        <w:rPr>
          <w:iCs/>
        </w:rPr>
        <w:t xml:space="preserve"> </w:t>
      </w:r>
      <w:r w:rsidRPr="005D4CE2">
        <w:rPr>
          <w:iCs/>
        </w:rPr>
        <w:t xml:space="preserve">na potrzeby funkcjonowania Dziennego Domu Opieki Medycznej w Ciechanowie, zlokalizowanego przy, ul Armii Krajowej 18A, Ciechanów, województwo mazowieckie Zamówienie realizowane w ramach projektu „Dzienny Dom Opieki Medycznej w Ciechanowie”, zgodnie z umową o dofinansowanie o nr </w:t>
      </w:r>
      <w:r w:rsidRPr="00B560A6">
        <w:rPr>
          <w:rFonts w:asciiTheme="majorBidi" w:hAnsiTheme="majorBidi" w:cstheme="majorBidi"/>
          <w:b/>
          <w:bCs/>
        </w:rPr>
        <w:t>RPMA.09.02.02-14-d526/19-00</w:t>
      </w:r>
      <w:r>
        <w:rPr>
          <w:rFonts w:asciiTheme="majorBidi" w:hAnsiTheme="majorBidi" w:cstheme="majorBidi"/>
          <w:b/>
          <w:bCs/>
        </w:rPr>
        <w:t>.</w:t>
      </w:r>
    </w:p>
    <w:p w14:paraId="55073732" w14:textId="77777777" w:rsidR="00D267AF" w:rsidRPr="005D4CE2" w:rsidRDefault="00D267AF" w:rsidP="00D267AF">
      <w:pPr>
        <w:shd w:val="clear" w:color="auto" w:fill="FFFFFF"/>
        <w:spacing w:after="225" w:line="360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5D4CE2">
        <w:rPr>
          <w:iCs/>
          <w:spacing w:val="-1"/>
        </w:rPr>
        <w:t xml:space="preserve"> </w:t>
      </w:r>
      <w:r w:rsidRPr="005D4CE2">
        <w:rPr>
          <w:iCs/>
        </w:rPr>
        <w:t>zdrowotnych.</w:t>
      </w:r>
    </w:p>
    <w:p w14:paraId="1ADFDBF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19077E5C" w14:textId="77777777" w:rsidR="00E53E10" w:rsidRPr="00B560A6" w:rsidRDefault="00E53E10" w:rsidP="007910A6">
      <w:pPr>
        <w:pStyle w:val="Akapitzlist"/>
        <w:numPr>
          <w:ilvl w:val="0"/>
          <w:numId w:val="2"/>
        </w:numPr>
        <w:tabs>
          <w:tab w:val="left" w:pos="0"/>
        </w:tabs>
        <w:spacing w:before="232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Pełna nazwa i adres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Oferenta:</w:t>
      </w:r>
    </w:p>
    <w:p w14:paraId="4F875627" w14:textId="35A9448F" w:rsidR="00E53E10" w:rsidRPr="00B560A6" w:rsidRDefault="00E53E10" w:rsidP="00E53E10">
      <w:pPr>
        <w:pStyle w:val="Tekstpodstawowy"/>
        <w:spacing w:line="276" w:lineRule="auto"/>
        <w:ind w:left="54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160101FE" w14:textId="51A64F51" w:rsidR="00E53E10" w:rsidRPr="00B560A6" w:rsidRDefault="00E53E10" w:rsidP="00E53E10">
      <w:pPr>
        <w:pStyle w:val="Tekstpodstawowy"/>
        <w:spacing w:line="276" w:lineRule="auto"/>
        <w:ind w:left="116" w:right="133" w:firstLine="43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     …………………………………………………………………</w:t>
      </w:r>
      <w:r>
        <w:rPr>
          <w:rFonts w:asciiTheme="majorBidi" w:hAnsiTheme="majorBidi" w:cstheme="majorBidi"/>
        </w:rPr>
        <w:t>…………………..</w:t>
      </w:r>
      <w:r w:rsidRPr="00B560A6">
        <w:rPr>
          <w:rFonts w:asciiTheme="majorBidi" w:hAnsiTheme="majorBidi" w:cstheme="majorBidi"/>
        </w:rPr>
        <w:t xml:space="preserve">… </w:t>
      </w:r>
    </w:p>
    <w:p w14:paraId="3FB62F5C" w14:textId="60EBF9F0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ind w:right="-8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Data złożenia</w:t>
      </w:r>
      <w:r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oferty: ……………………………………………………</w:t>
      </w:r>
      <w:r>
        <w:rPr>
          <w:rFonts w:asciiTheme="majorBidi" w:hAnsiTheme="majorBidi" w:cstheme="majorBidi"/>
        </w:rPr>
        <w:t>……………</w:t>
      </w:r>
    </w:p>
    <w:p w14:paraId="4B43BE34" w14:textId="77777777" w:rsidR="00E53E10" w:rsidRPr="00B560A6" w:rsidRDefault="00E53E10" w:rsidP="007910A6">
      <w:pPr>
        <w:pStyle w:val="Tekstpodstawowy"/>
        <w:numPr>
          <w:ilvl w:val="0"/>
          <w:numId w:val="2"/>
        </w:num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Potwierdzenie złożenia oferty: ……………………………………………………….</w:t>
      </w:r>
    </w:p>
    <w:p w14:paraId="00E4AC4F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5FB2F6E3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6FB65867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416A48FA" w14:textId="77777777" w:rsidR="00E53E10" w:rsidRPr="00B560A6" w:rsidRDefault="00E53E10" w:rsidP="00E53E10">
      <w:pPr>
        <w:pStyle w:val="Tekstpodstawowy"/>
        <w:spacing w:line="276" w:lineRule="auto"/>
        <w:rPr>
          <w:rFonts w:asciiTheme="majorBidi" w:hAnsiTheme="majorBidi" w:cstheme="majorBidi"/>
        </w:rPr>
      </w:pPr>
    </w:p>
    <w:p w14:paraId="257E657B" w14:textId="77777777" w:rsidR="00E53E10" w:rsidRPr="00B560A6" w:rsidRDefault="00E53E10" w:rsidP="00E53E10">
      <w:pPr>
        <w:pStyle w:val="Tekstpodstawowy"/>
        <w:tabs>
          <w:tab w:val="left" w:pos="6296"/>
        </w:tabs>
        <w:spacing w:before="185"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…………………….</w:t>
      </w:r>
      <w:r w:rsidRPr="00B560A6">
        <w:rPr>
          <w:rFonts w:asciiTheme="majorBidi" w:hAnsiTheme="majorBidi" w:cstheme="majorBidi"/>
        </w:rPr>
        <w:tab/>
        <w:t>…………………</w:t>
      </w:r>
    </w:p>
    <w:p w14:paraId="7D07DE2C" w14:textId="77777777" w:rsidR="00E53E10" w:rsidRPr="00B560A6" w:rsidRDefault="00E53E10" w:rsidP="00E53E10">
      <w:pPr>
        <w:pStyle w:val="Tekstpodstawowy"/>
        <w:tabs>
          <w:tab w:val="left" w:pos="6395"/>
        </w:tabs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Podpis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przyjmującego</w:t>
      </w:r>
      <w:r w:rsidRPr="00B560A6">
        <w:rPr>
          <w:rFonts w:asciiTheme="majorBidi" w:hAnsiTheme="majorBidi" w:cstheme="majorBidi"/>
        </w:rPr>
        <w:tab/>
        <w:t>Podpis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oferenta</w:t>
      </w:r>
    </w:p>
    <w:p w14:paraId="13815DA0" w14:textId="77777777" w:rsidR="000410EF" w:rsidRDefault="007B06AC"/>
    <w:sectPr w:rsidR="000410EF" w:rsidSect="003370C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0973" w14:textId="77777777" w:rsidR="007B06AC" w:rsidRDefault="007B06AC" w:rsidP="00BD6922">
      <w:r>
        <w:separator/>
      </w:r>
    </w:p>
  </w:endnote>
  <w:endnote w:type="continuationSeparator" w:id="0">
    <w:p w14:paraId="393B0BC5" w14:textId="77777777" w:rsidR="007B06AC" w:rsidRDefault="007B06AC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31FB" w14:textId="77777777" w:rsidR="007B06AC" w:rsidRDefault="007B06AC" w:rsidP="00BD6922">
      <w:r>
        <w:separator/>
      </w:r>
    </w:p>
  </w:footnote>
  <w:footnote w:type="continuationSeparator" w:id="0">
    <w:p w14:paraId="47D5974E" w14:textId="77777777" w:rsidR="007B06AC" w:rsidRDefault="007B06AC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E3CE5"/>
    <w:multiLevelType w:val="hybridMultilevel"/>
    <w:tmpl w:val="FB72E2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5F7E8C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B12B9"/>
    <w:rsid w:val="006C346F"/>
    <w:rsid w:val="006C45DA"/>
    <w:rsid w:val="006C62F0"/>
    <w:rsid w:val="006C63F3"/>
    <w:rsid w:val="006D086A"/>
    <w:rsid w:val="006D7436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0A6"/>
    <w:rsid w:val="00791BC3"/>
    <w:rsid w:val="0079465E"/>
    <w:rsid w:val="007A2812"/>
    <w:rsid w:val="007A5E2B"/>
    <w:rsid w:val="007B06AC"/>
    <w:rsid w:val="007B6E00"/>
    <w:rsid w:val="007C5255"/>
    <w:rsid w:val="007D0E34"/>
    <w:rsid w:val="007D6ADF"/>
    <w:rsid w:val="007E0B7E"/>
    <w:rsid w:val="007E28EA"/>
    <w:rsid w:val="007E54E3"/>
    <w:rsid w:val="007F1BD0"/>
    <w:rsid w:val="007F711C"/>
    <w:rsid w:val="007F7934"/>
    <w:rsid w:val="00811B3C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0498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D0196D"/>
    <w:rsid w:val="00D03359"/>
    <w:rsid w:val="00D03DB1"/>
    <w:rsid w:val="00D06B01"/>
    <w:rsid w:val="00D115C9"/>
    <w:rsid w:val="00D152AD"/>
    <w:rsid w:val="00D22674"/>
    <w:rsid w:val="00D267AF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26D0"/>
    <w:rsid w:val="00DF62EB"/>
    <w:rsid w:val="00DF6CF9"/>
    <w:rsid w:val="00E06B7D"/>
    <w:rsid w:val="00E1106A"/>
    <w:rsid w:val="00E14805"/>
    <w:rsid w:val="00E1782E"/>
    <w:rsid w:val="00E261F1"/>
    <w:rsid w:val="00E408E9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856</Characters>
  <Application>Microsoft Office Word</Application>
  <DocSecurity>0</DocSecurity>
  <Lines>50</Lines>
  <Paragraphs>22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5</cp:revision>
  <dcterms:created xsi:type="dcterms:W3CDTF">2021-11-24T19:11:00Z</dcterms:created>
  <dcterms:modified xsi:type="dcterms:W3CDTF">2021-12-03T14:39:00Z</dcterms:modified>
</cp:coreProperties>
</file>