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FB5" w14:textId="3E25720D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A70498">
        <w:rPr>
          <w:rFonts w:asciiTheme="majorBidi" w:hAnsiTheme="majorBidi" w:cstheme="majorBidi"/>
          <w:b/>
          <w:bCs/>
        </w:rPr>
        <w:t>6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Wzór potwierdzenia złożenia oferty</w:t>
      </w:r>
    </w:p>
    <w:p w14:paraId="28C5A571" w14:textId="77777777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168ACD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67BC0800" w14:textId="77777777" w:rsidR="00E53E10" w:rsidRPr="00B560A6" w:rsidRDefault="00E53E10" w:rsidP="00E53E10">
      <w:pPr>
        <w:pStyle w:val="Tekstpodstawowy"/>
        <w:spacing w:line="276" w:lineRule="auto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……………………….</w:t>
      </w:r>
    </w:p>
    <w:p w14:paraId="338BDBE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178079C6" w14:textId="77777777" w:rsidR="00E53E10" w:rsidRPr="00B560A6" w:rsidRDefault="00E53E10" w:rsidP="00E53E10">
      <w:pPr>
        <w:pStyle w:val="Tekstpodstawowy"/>
        <w:spacing w:before="4" w:line="276" w:lineRule="auto"/>
        <w:rPr>
          <w:rFonts w:asciiTheme="majorBidi" w:hAnsiTheme="majorBidi" w:cstheme="majorBidi"/>
          <w:i/>
        </w:rPr>
      </w:pPr>
    </w:p>
    <w:p w14:paraId="36CC6BA2" w14:textId="77777777" w:rsidR="00E53E10" w:rsidRPr="00B560A6" w:rsidRDefault="00E53E10" w:rsidP="00E53E10">
      <w:pPr>
        <w:pStyle w:val="Nagwek1"/>
        <w:spacing w:line="276" w:lineRule="auto"/>
        <w:ind w:right="2402"/>
        <w:jc w:val="center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POTWIERDZENIE ZŁOŻENIA OFERTY</w:t>
      </w:r>
    </w:p>
    <w:p w14:paraId="5B4A03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357"/>
        </w:tabs>
        <w:spacing w:before="22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zadania:</w:t>
      </w:r>
    </w:p>
    <w:p w14:paraId="416FD4A3" w14:textId="77777777" w:rsidR="00E53E10" w:rsidRPr="00B560A6" w:rsidRDefault="00E53E10" w:rsidP="00E53E10">
      <w:pPr>
        <w:pStyle w:val="Tekstpodstawowy"/>
        <w:spacing w:before="11" w:line="276" w:lineRule="auto"/>
        <w:rPr>
          <w:rFonts w:asciiTheme="majorBidi" w:hAnsiTheme="majorBidi" w:cstheme="majorBidi"/>
        </w:rPr>
      </w:pPr>
    </w:p>
    <w:p w14:paraId="5CD42E61" w14:textId="77777777" w:rsidR="00330BA1" w:rsidRPr="00C46256" w:rsidRDefault="00330BA1" w:rsidP="00330BA1">
      <w:pPr>
        <w:pStyle w:val="Tekstpodstawowy"/>
        <w:spacing w:before="134" w:line="360" w:lineRule="auto"/>
        <w:ind w:left="426"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F312A5">
        <w:rPr>
          <w:rFonts w:asciiTheme="majorBidi" w:hAnsiTheme="majorBidi" w:cstheme="majorBidi"/>
          <w:b/>
          <w:bCs/>
        </w:rPr>
        <w:t>sprzedaż i dostawa sprzętu medycznego</w:t>
      </w:r>
      <w:r w:rsidRPr="00C46256">
        <w:rPr>
          <w:rFonts w:asciiTheme="majorBidi" w:hAnsiTheme="majorBidi" w:cstheme="majorBidi"/>
        </w:rPr>
        <w:t xml:space="preserve"> 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1ADFDBF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19077E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0"/>
        </w:tabs>
        <w:spacing w:before="232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 i adres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Oferenta:</w:t>
      </w:r>
    </w:p>
    <w:p w14:paraId="4F875627" w14:textId="35A9448F" w:rsidR="00E53E10" w:rsidRPr="00B560A6" w:rsidRDefault="00E53E10" w:rsidP="00E53E10">
      <w:pPr>
        <w:pStyle w:val="Tekstpodstawowy"/>
        <w:spacing w:line="276" w:lineRule="auto"/>
        <w:ind w:left="54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160101FE" w14:textId="51A64F51" w:rsidR="00E53E10" w:rsidRPr="00B560A6" w:rsidRDefault="00E53E10" w:rsidP="00E53E10">
      <w:pPr>
        <w:pStyle w:val="Tekstpodstawowy"/>
        <w:spacing w:line="276" w:lineRule="auto"/>
        <w:ind w:left="116" w:right="133" w:firstLine="43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</w:t>
      </w:r>
      <w:r>
        <w:rPr>
          <w:rFonts w:asciiTheme="majorBidi" w:hAnsiTheme="majorBidi" w:cstheme="majorBidi"/>
        </w:rPr>
        <w:t>…………………..</w:t>
      </w:r>
      <w:r w:rsidRPr="00B560A6">
        <w:rPr>
          <w:rFonts w:asciiTheme="majorBidi" w:hAnsiTheme="majorBidi" w:cstheme="majorBidi"/>
        </w:rPr>
        <w:t xml:space="preserve">… </w:t>
      </w:r>
    </w:p>
    <w:p w14:paraId="3FB62F5C" w14:textId="60EBF9F0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ind w:right="-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Data złożenia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oferty: 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4B43BE34" w14:textId="77777777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Potwierdzenie złożenia oferty: ……………………………………………………….</w:t>
      </w:r>
    </w:p>
    <w:p w14:paraId="00E4AC4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FB2F6E3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B65867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16A48F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57E657B" w14:textId="77777777" w:rsidR="00E53E10" w:rsidRPr="00B560A6" w:rsidRDefault="00E53E10" w:rsidP="00E53E10">
      <w:pPr>
        <w:pStyle w:val="Tekstpodstawowy"/>
        <w:tabs>
          <w:tab w:val="left" w:pos="6296"/>
        </w:tabs>
        <w:spacing w:before="185"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…………………….</w:t>
      </w:r>
      <w:r w:rsidRPr="00B560A6">
        <w:rPr>
          <w:rFonts w:asciiTheme="majorBidi" w:hAnsiTheme="majorBidi" w:cstheme="majorBidi"/>
        </w:rPr>
        <w:tab/>
        <w:t>…………………</w:t>
      </w:r>
    </w:p>
    <w:p w14:paraId="7D07DE2C" w14:textId="77777777" w:rsidR="00E53E10" w:rsidRPr="00B560A6" w:rsidRDefault="00E53E10" w:rsidP="00E53E10">
      <w:pPr>
        <w:pStyle w:val="Tekstpodstawowy"/>
        <w:tabs>
          <w:tab w:val="left" w:pos="6395"/>
        </w:tabs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Podpis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przyjmującego</w:t>
      </w:r>
      <w:r w:rsidRPr="00B560A6">
        <w:rPr>
          <w:rFonts w:asciiTheme="majorBidi" w:hAnsiTheme="majorBidi" w:cstheme="majorBidi"/>
        </w:rPr>
        <w:tab/>
        <w:t>Podpis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oferenta</w:t>
      </w:r>
    </w:p>
    <w:p w14:paraId="13815DA0" w14:textId="77777777" w:rsidR="000410EF" w:rsidRDefault="00183396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05EC" w14:textId="77777777" w:rsidR="00183396" w:rsidRDefault="00183396" w:rsidP="00BD6922">
      <w:r>
        <w:separator/>
      </w:r>
    </w:p>
  </w:endnote>
  <w:endnote w:type="continuationSeparator" w:id="0">
    <w:p w14:paraId="31AE25B7" w14:textId="77777777" w:rsidR="00183396" w:rsidRDefault="00183396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98B0" w14:textId="77777777" w:rsidR="00183396" w:rsidRDefault="00183396" w:rsidP="00BD6922">
      <w:r>
        <w:separator/>
      </w:r>
    </w:p>
  </w:footnote>
  <w:footnote w:type="continuationSeparator" w:id="0">
    <w:p w14:paraId="78279F51" w14:textId="77777777" w:rsidR="00183396" w:rsidRDefault="00183396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3396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0BA1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5F7E8C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B12B9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0A6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1BD0"/>
    <w:rsid w:val="007F711C"/>
    <w:rsid w:val="007F7934"/>
    <w:rsid w:val="00811B3C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0498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6645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312A5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32</Lines>
  <Paragraphs>14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5</cp:revision>
  <dcterms:created xsi:type="dcterms:W3CDTF">2021-11-24T19:11:00Z</dcterms:created>
  <dcterms:modified xsi:type="dcterms:W3CDTF">2021-12-03T14:29:00Z</dcterms:modified>
</cp:coreProperties>
</file>