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7B9" w14:textId="52703D62" w:rsidR="00EB7ED4" w:rsidRPr="00B560A6" w:rsidRDefault="00EB7ED4" w:rsidP="00EB7ED4">
      <w:pPr>
        <w:spacing w:after="169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Załącznik nr </w:t>
      </w:r>
      <w:r w:rsidR="00030ECD">
        <w:rPr>
          <w:rFonts w:asciiTheme="majorBidi" w:hAnsiTheme="majorBidi" w:cstheme="majorBidi"/>
          <w:b/>
        </w:rPr>
        <w:t>5</w:t>
      </w:r>
      <w:r w:rsidRPr="00B560A6">
        <w:rPr>
          <w:rFonts w:asciiTheme="majorBidi" w:hAnsiTheme="majorBidi" w:cstheme="majorBidi"/>
          <w:b/>
        </w:rPr>
        <w:t xml:space="preserve"> 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>Klauzula informacyjna</w:t>
      </w:r>
    </w:p>
    <w:p w14:paraId="427EBE6C" w14:textId="77777777" w:rsidR="00EB7ED4" w:rsidRPr="00B94401" w:rsidRDefault="00EB7ED4" w:rsidP="00EB7ED4">
      <w:pPr>
        <w:spacing w:line="276" w:lineRule="auto"/>
        <w:rPr>
          <w:rFonts w:asciiTheme="majorBidi" w:hAnsiTheme="majorBidi" w:cstheme="majorBidi"/>
        </w:rPr>
      </w:pPr>
    </w:p>
    <w:p w14:paraId="135C0363" w14:textId="77777777" w:rsidR="00EB7ED4" w:rsidRPr="00B94401" w:rsidRDefault="00EB7ED4" w:rsidP="00EB7ED4">
      <w:pPr>
        <w:pStyle w:val="NormalnyWeb"/>
        <w:shd w:val="clear" w:color="auto" w:fill="FFFFFF"/>
        <w:spacing w:before="90" w:beforeAutospacing="0" w:after="90" w:afterAutospacing="0" w:line="276" w:lineRule="auto"/>
        <w:jc w:val="center"/>
        <w:rPr>
          <w:rFonts w:asciiTheme="majorBidi" w:eastAsia="Calibri" w:hAnsiTheme="majorBidi" w:cstheme="majorBidi"/>
          <w:b/>
          <w:lang w:eastAsia="en-US"/>
        </w:rPr>
      </w:pPr>
      <w:r w:rsidRPr="00B94401">
        <w:rPr>
          <w:rFonts w:asciiTheme="majorBidi" w:eastAsia="Calibri" w:hAnsiTheme="majorBidi" w:cstheme="majorBidi"/>
          <w:b/>
          <w:lang w:eastAsia="en-US"/>
        </w:rPr>
        <w:t>KLAUZULA INFORMACYJNA</w:t>
      </w:r>
    </w:p>
    <w:p w14:paraId="4BFAB1C0" w14:textId="77777777" w:rsidR="00EB7ED4" w:rsidRPr="00B94401" w:rsidRDefault="00EB7ED4" w:rsidP="00EB7ED4">
      <w:pPr>
        <w:spacing w:line="276" w:lineRule="auto"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W związku z zapytaniem ofertowym do projektu pn.” Dzienny Dom Opieki Medycznej w Ciechanowie” oświadczam, że przyjmuje do wiadomości, iż:</w:t>
      </w:r>
    </w:p>
    <w:p w14:paraId="6B81E2D9" w14:textId="77777777" w:rsidR="00EB7ED4" w:rsidRPr="00B94401" w:rsidRDefault="00EB7ED4" w:rsidP="00EB7ED4">
      <w:pPr>
        <w:spacing w:line="276" w:lineRule="auto"/>
        <w:rPr>
          <w:rFonts w:asciiTheme="majorBidi" w:eastAsia="Calibri" w:hAnsiTheme="majorBidi" w:cstheme="majorBidi"/>
          <w:b/>
        </w:rPr>
      </w:pPr>
    </w:p>
    <w:p w14:paraId="70E87F56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ind w:right="34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Administratorem moich danych osobowych będzie </w:t>
      </w:r>
      <w:r w:rsidRPr="00B94401">
        <w:rPr>
          <w:rFonts w:asciiTheme="majorBidi" w:hAnsiTheme="majorBidi" w:cstheme="majorBidi"/>
          <w:b/>
          <w:bCs/>
        </w:rPr>
        <w:t>„ARNICA Adam Olszewski i Wspólnik Spółka Jawna</w:t>
      </w:r>
      <w:r w:rsidRPr="00B94401">
        <w:rPr>
          <w:rFonts w:asciiTheme="majorBidi" w:hAnsiTheme="majorBidi" w:cstheme="majorBidi"/>
          <w:bCs/>
        </w:rPr>
        <w:t>, ul. Amii Krajowej 18A, 06-400 Ciechanów, NIP:</w:t>
      </w:r>
      <w:r w:rsidRPr="00B94401">
        <w:rPr>
          <w:rFonts w:asciiTheme="majorBidi" w:hAnsiTheme="majorBidi" w:cstheme="majorBidi"/>
        </w:rPr>
        <w:t xml:space="preserve"> 5661981055</w:t>
      </w:r>
      <w:r w:rsidRPr="00B94401">
        <w:rPr>
          <w:rFonts w:asciiTheme="majorBidi" w:hAnsiTheme="majorBidi" w:cstheme="majorBidi"/>
          <w:bCs/>
        </w:rPr>
        <w:t>.</w:t>
      </w:r>
    </w:p>
    <w:p w14:paraId="226A04A6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ind w:right="34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Dane kontaktowe inspektora ochrony danych to e-mail: </w:t>
      </w:r>
      <w:hyperlink r:id="rId7" w:history="1">
        <w:r w:rsidRPr="00B94401">
          <w:rPr>
            <w:rStyle w:val="Hipercze"/>
            <w:rFonts w:asciiTheme="majorBidi" w:eastAsia="Calibri" w:hAnsiTheme="majorBidi" w:cstheme="majorBidi"/>
          </w:rPr>
          <w:t>abiarnica@arnica.pl</w:t>
        </w:r>
      </w:hyperlink>
      <w:r w:rsidRPr="00B94401">
        <w:rPr>
          <w:rFonts w:asciiTheme="majorBidi" w:eastAsia="Calibri" w:hAnsiTheme="majorBidi" w:cstheme="majorBidi"/>
        </w:rPr>
        <w:t xml:space="preserve"> </w:t>
      </w:r>
    </w:p>
    <w:p w14:paraId="58411843" w14:textId="77777777" w:rsidR="00EB7ED4" w:rsidRPr="00B94401" w:rsidRDefault="00EB7ED4" w:rsidP="00EB7ED4">
      <w:pPr>
        <w:pStyle w:val="Legenda"/>
        <w:numPr>
          <w:ilvl w:val="0"/>
          <w:numId w:val="15"/>
        </w:numPr>
        <w:spacing w:line="276" w:lineRule="auto"/>
        <w:rPr>
          <w:rFonts w:asciiTheme="majorBidi" w:eastAsia="Calibri" w:hAnsiTheme="majorBidi" w:cstheme="majorBidi"/>
          <w:i w:val="0"/>
          <w:iCs w:val="0"/>
        </w:rPr>
      </w:pPr>
      <w:r w:rsidRPr="00B94401">
        <w:rPr>
          <w:rFonts w:asciiTheme="majorBidi" w:eastAsia="Calibri" w:hAnsiTheme="majorBidi" w:cstheme="majorBidi"/>
          <w:i w:val="0"/>
          <w:iCs w:val="0"/>
        </w:rPr>
        <w:t xml:space="preserve">Zgodnie z art. 6 ust. 1 lit. c oraz art. 9 ust.2 lit. g rozporządzenia Parlamentu Europejskiego i Rady (UE) 2016/679 z dnia 27 kwietnia 2016 r. w sprawie ochrony osób fizycznych w związku z przetwarzaniem danych osobowych i w sprawie swobodnego przepływu takich danych oraz uchylenia dyrektywy 95/46/WE (Dz. Urz. UE L 119/1 z 04.05.2016 r.) (RODO) – moje dane osobowe będą przetwarzane wyłącznie w celu realizacji praw i obowiązków wynikających z udziału w zapytaniu ofertowym dot. projektu: </w:t>
      </w:r>
      <w:r w:rsidRPr="00B94401">
        <w:rPr>
          <w:rFonts w:asciiTheme="majorBidi" w:hAnsiTheme="majorBidi" w:cstheme="majorBidi"/>
          <w:i w:val="0"/>
          <w:iCs w:val="0"/>
        </w:rPr>
        <w:t xml:space="preserve">Dzienny Dom Opieki Medycznej w </w:t>
      </w:r>
      <w:proofErr w:type="spellStart"/>
      <w:r w:rsidRPr="00B94401">
        <w:rPr>
          <w:rFonts w:asciiTheme="majorBidi" w:hAnsiTheme="majorBidi" w:cstheme="majorBidi"/>
          <w:i w:val="0"/>
          <w:iCs w:val="0"/>
        </w:rPr>
        <w:t>Ciechanowie”współfinansowanego</w:t>
      </w:r>
      <w:proofErr w:type="spellEnd"/>
      <w:r w:rsidRPr="00B94401">
        <w:rPr>
          <w:rFonts w:asciiTheme="majorBidi" w:hAnsiTheme="majorBidi" w:cstheme="majorBidi"/>
          <w:i w:val="0"/>
          <w:iCs w:val="0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  <w:i w:val="0"/>
          <w:iCs w:val="0"/>
        </w:rPr>
        <w:t xml:space="preserve"> </w:t>
      </w:r>
      <w:r w:rsidRPr="00B94401">
        <w:rPr>
          <w:rFonts w:asciiTheme="majorBidi" w:hAnsiTheme="majorBidi" w:cstheme="majorBidi"/>
          <w:i w:val="0"/>
          <w:iCs w:val="0"/>
        </w:rPr>
        <w:t>Regionalnego Programu Operacyjnego Województwa Mazowieckiego na lata 2014-2020.</w:t>
      </w:r>
    </w:p>
    <w:p w14:paraId="544CB8E0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hAnsiTheme="majorBidi" w:cstheme="majorBidi"/>
          <w:b/>
          <w:bCs/>
        </w:rPr>
        <w:t>ARNICA Adam Olszewski i Wspólnik Spółka Jawna</w:t>
      </w:r>
      <w:r w:rsidRPr="00B94401">
        <w:rPr>
          <w:rFonts w:asciiTheme="majorBidi" w:eastAsia="Calibri" w:hAnsiTheme="majorBidi" w:cstheme="majorBidi"/>
        </w:rPr>
        <w:t xml:space="preserve"> na podstawie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 – (dalej jako RODO) oraz ustawy z dnia 10 maja 2018 r. o ochronie danych osobowych (Dz.U. z 2018 poz. 1000) gromadzi i przetwarza moje dane osobowe w celu realizacji zapytania ofertowego dot. projektu </w:t>
      </w:r>
      <w:r w:rsidRPr="00B94401">
        <w:rPr>
          <w:rFonts w:asciiTheme="majorBidi" w:hAnsiTheme="majorBidi" w:cstheme="majorBidi"/>
        </w:rPr>
        <w:t xml:space="preserve">Dzienny Dom Opieki Medycznej w </w:t>
      </w:r>
      <w:proofErr w:type="spellStart"/>
      <w:r w:rsidRPr="00B94401">
        <w:rPr>
          <w:rFonts w:asciiTheme="majorBidi" w:hAnsiTheme="majorBidi" w:cstheme="majorBidi"/>
        </w:rPr>
        <w:t>Ciechanowie”współfinansowanego</w:t>
      </w:r>
      <w:proofErr w:type="spellEnd"/>
      <w:r w:rsidRPr="00B94401">
        <w:rPr>
          <w:rFonts w:asciiTheme="majorBidi" w:hAnsiTheme="majorBidi" w:cstheme="majorBidi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</w:rPr>
        <w:t xml:space="preserve"> </w:t>
      </w:r>
      <w:r w:rsidRPr="00B94401">
        <w:rPr>
          <w:rFonts w:asciiTheme="majorBidi" w:hAnsiTheme="majorBidi" w:cstheme="majorBidi"/>
        </w:rPr>
        <w:t>Regionalnego Programu Operacyjnego Województwa Mazowieckiego na lata 2014-2020.</w:t>
      </w:r>
    </w:p>
    <w:p w14:paraId="1E5D50DA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Dane osobowe będą przechowywane na czas realizacji projektu aż do wypełnienia obowiązku archiwizacji dokumentów projektowych, tj. do dnia 31 grudnia 2032 r. </w:t>
      </w:r>
    </w:p>
    <w:p w14:paraId="7CF38F1D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Podanie danych osobowych jest dobrowolne, aczkolwiek odmowa ich podania skutkuje niemożnością uczestnictwa w zapytaniu ofertowym dot. projektu </w:t>
      </w:r>
      <w:r w:rsidRPr="00B94401">
        <w:rPr>
          <w:rFonts w:asciiTheme="majorBidi" w:hAnsiTheme="majorBidi" w:cstheme="majorBidi"/>
        </w:rPr>
        <w:t xml:space="preserve">Dzienny </w:t>
      </w:r>
      <w:r w:rsidRPr="00B94401">
        <w:rPr>
          <w:rFonts w:asciiTheme="majorBidi" w:hAnsiTheme="majorBidi" w:cstheme="majorBidi"/>
        </w:rPr>
        <w:lastRenderedPageBreak/>
        <w:t xml:space="preserve">Dom Opieki Medycznej w </w:t>
      </w:r>
      <w:proofErr w:type="spellStart"/>
      <w:r w:rsidRPr="00B94401">
        <w:rPr>
          <w:rFonts w:asciiTheme="majorBidi" w:hAnsiTheme="majorBidi" w:cstheme="majorBidi"/>
        </w:rPr>
        <w:t>Ciechanowie”współfinansowanego</w:t>
      </w:r>
      <w:proofErr w:type="spellEnd"/>
      <w:r w:rsidRPr="00B94401">
        <w:rPr>
          <w:rFonts w:asciiTheme="majorBidi" w:hAnsiTheme="majorBidi" w:cstheme="majorBidi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</w:rPr>
        <w:t xml:space="preserve"> </w:t>
      </w:r>
      <w:r w:rsidRPr="00B94401">
        <w:rPr>
          <w:rFonts w:asciiTheme="majorBidi" w:hAnsiTheme="majorBidi" w:cstheme="majorBidi"/>
        </w:rPr>
        <w:t>Regionalnego Programu Operacyjnego Województwa Mazowieckiego na lata 2014-2020.</w:t>
      </w:r>
    </w:p>
    <w:p w14:paraId="26C63629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Mam prawo dostępu do treści swoich danych oraz prawo ich sprostowana lub ograniczenia przetwarzania.</w:t>
      </w:r>
    </w:p>
    <w:p w14:paraId="1D1888A8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Mam prawo do wniesienia skargi do Prezesa Urzędu Ochrony Danych Osobowych, gdy uznam, iż przetwarzanie moich danych osobowych narusza przepisy RODO.</w:t>
      </w:r>
    </w:p>
    <w:p w14:paraId="513F4CA1" w14:textId="77777777" w:rsidR="00EB7ED4" w:rsidRPr="00B94401" w:rsidRDefault="00EB7ED4" w:rsidP="00EB7ED4">
      <w:pPr>
        <w:spacing w:after="177" w:line="276" w:lineRule="auto"/>
        <w:rPr>
          <w:rFonts w:asciiTheme="majorBidi" w:hAnsiTheme="majorBidi" w:cstheme="majorBidi"/>
        </w:rPr>
      </w:pPr>
    </w:p>
    <w:p w14:paraId="046B8DCA" w14:textId="77777777" w:rsidR="00EB7ED4" w:rsidRPr="00B94401" w:rsidRDefault="00EB7ED4" w:rsidP="00EB7ED4">
      <w:pPr>
        <w:spacing w:line="276" w:lineRule="auto"/>
        <w:ind w:left="10" w:right="33"/>
        <w:jc w:val="right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…………..…, ………………………………………………………….. </w:t>
      </w:r>
    </w:p>
    <w:p w14:paraId="2D2B34EF" w14:textId="77777777" w:rsidR="00EB7ED4" w:rsidRPr="00B94401" w:rsidRDefault="00EB7ED4" w:rsidP="00EB7ED4">
      <w:pPr>
        <w:spacing w:line="276" w:lineRule="auto"/>
        <w:ind w:left="4956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(data oraz podpis składającego oświadczenie)</w:t>
      </w:r>
    </w:p>
    <w:p w14:paraId="6D9A714A" w14:textId="77777777" w:rsidR="00EB7ED4" w:rsidRDefault="00EB7ED4" w:rsidP="00EB7ED4">
      <w:pPr>
        <w:spacing w:after="5" w:line="276" w:lineRule="auto"/>
        <w:ind w:right="818"/>
        <w:jc w:val="center"/>
        <w:rPr>
          <w:rFonts w:asciiTheme="majorBidi" w:hAnsiTheme="majorBidi" w:cstheme="majorBidi"/>
          <w:b/>
          <w:bCs/>
        </w:rPr>
      </w:pPr>
    </w:p>
    <w:p w14:paraId="58F91420" w14:textId="77777777" w:rsidR="00EB7ED4" w:rsidRDefault="00EB7ED4" w:rsidP="00EB7ED4">
      <w:pPr>
        <w:spacing w:after="5" w:line="276" w:lineRule="auto"/>
        <w:ind w:right="818"/>
        <w:jc w:val="center"/>
        <w:rPr>
          <w:rFonts w:asciiTheme="majorBidi" w:hAnsiTheme="majorBidi" w:cstheme="majorBidi"/>
          <w:b/>
          <w:bCs/>
        </w:rPr>
      </w:pPr>
    </w:p>
    <w:p w14:paraId="13815DA0" w14:textId="77777777" w:rsidR="000410EF" w:rsidRDefault="00B80E1B"/>
    <w:sectPr w:rsidR="000410EF" w:rsidSect="003370CE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383F" w14:textId="77777777" w:rsidR="00B80E1B" w:rsidRDefault="00B80E1B" w:rsidP="00BD6922">
      <w:r>
        <w:separator/>
      </w:r>
    </w:p>
  </w:endnote>
  <w:endnote w:type="continuationSeparator" w:id="0">
    <w:p w14:paraId="1364B3A7" w14:textId="77777777" w:rsidR="00B80E1B" w:rsidRDefault="00B80E1B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C6D3" w14:textId="77777777" w:rsidR="00B80E1B" w:rsidRDefault="00B80E1B" w:rsidP="00BD6922">
      <w:r>
        <w:separator/>
      </w:r>
    </w:p>
  </w:footnote>
  <w:footnote w:type="continuationSeparator" w:id="0">
    <w:p w14:paraId="65434F78" w14:textId="77777777" w:rsidR="00B80E1B" w:rsidRDefault="00B80E1B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0ECD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2922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0E1B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arnica@ar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2021-11-24T19:05:00Z</dcterms:created>
  <dcterms:modified xsi:type="dcterms:W3CDTF">2021-11-24T19:05:00Z</dcterms:modified>
</cp:coreProperties>
</file>