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92FD" w14:textId="77777777" w:rsidR="00CE637B" w:rsidRPr="00B560A6" w:rsidRDefault="00CE637B" w:rsidP="00CE637B">
      <w:pPr>
        <w:tabs>
          <w:tab w:val="left" w:pos="82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>
        <w:rPr>
          <w:rFonts w:asciiTheme="majorBidi" w:hAnsiTheme="majorBidi" w:cstheme="majorBidi"/>
          <w:b/>
          <w:bCs/>
        </w:rPr>
        <w:t>5</w:t>
      </w:r>
      <w:r w:rsidRPr="00B560A6">
        <w:rPr>
          <w:rFonts w:asciiTheme="majorBidi" w:hAnsiTheme="majorBidi" w:cstheme="majorBidi"/>
          <w:b/>
          <w:bCs/>
        </w:rPr>
        <w:t xml:space="preserve"> do umowy</w:t>
      </w:r>
      <w:r w:rsidRPr="00B560A6">
        <w:rPr>
          <w:rFonts w:asciiTheme="majorBidi" w:hAnsiTheme="majorBidi" w:cstheme="majorBidi"/>
        </w:rPr>
        <w:t xml:space="preserve"> - </w:t>
      </w:r>
      <w:r w:rsidRPr="00B560A6">
        <w:rPr>
          <w:rFonts w:asciiTheme="majorBidi" w:hAnsiTheme="majorBidi" w:cstheme="majorBidi"/>
          <w:b/>
          <w:bCs/>
        </w:rPr>
        <w:t>Protokół odbioru robót</w:t>
      </w:r>
    </w:p>
    <w:p w14:paraId="32C1C4D5" w14:textId="77777777" w:rsidR="00CE637B" w:rsidRDefault="00CE637B" w:rsidP="00CE637B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4EA8FFD0" w14:textId="77777777" w:rsidR="00CE637B" w:rsidRPr="00B560A6" w:rsidRDefault="00CE637B" w:rsidP="00CE637B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446A9FA3" w14:textId="77777777" w:rsidR="00CE637B" w:rsidRPr="00B560A6" w:rsidRDefault="00CE637B" w:rsidP="00CE637B">
      <w:pPr>
        <w:spacing w:line="276" w:lineRule="auto"/>
        <w:ind w:left="353" w:right="1"/>
        <w:jc w:val="right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>Ciechanów, …………………</w:t>
      </w:r>
    </w:p>
    <w:p w14:paraId="497AF838" w14:textId="77777777" w:rsidR="00CE637B" w:rsidRPr="00B560A6" w:rsidRDefault="00CE637B" w:rsidP="00CE637B">
      <w:pPr>
        <w:spacing w:line="276" w:lineRule="auto"/>
        <w:ind w:left="353" w:right="1"/>
        <w:jc w:val="right"/>
        <w:rPr>
          <w:rFonts w:asciiTheme="majorBidi" w:hAnsiTheme="majorBidi" w:cstheme="majorBidi"/>
          <w:b/>
          <w:bCs/>
        </w:rPr>
      </w:pPr>
    </w:p>
    <w:p w14:paraId="0D916B8A" w14:textId="77777777" w:rsidR="00CE637B" w:rsidRPr="00B560A6" w:rsidRDefault="00CE637B" w:rsidP="00CE637B">
      <w:pPr>
        <w:pStyle w:val="Tekstpodstawowy"/>
        <w:tabs>
          <w:tab w:val="left" w:leader="dot" w:pos="3928"/>
        </w:tabs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sporządzony w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Ciechanowie,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>dnia ………………  r. w sprawie odbioru robót budowlanych wykonanych</w:t>
      </w:r>
      <w:r w:rsidRPr="00B560A6">
        <w:rPr>
          <w:rFonts w:asciiTheme="majorBidi" w:hAnsiTheme="majorBidi" w:cstheme="majorBidi"/>
          <w:spacing w:val="2"/>
        </w:rPr>
        <w:t xml:space="preserve"> </w:t>
      </w:r>
      <w:r w:rsidRPr="00B560A6">
        <w:rPr>
          <w:rFonts w:asciiTheme="majorBidi" w:hAnsiTheme="majorBidi" w:cstheme="majorBidi"/>
        </w:rPr>
        <w:t>przez:</w:t>
      </w:r>
    </w:p>
    <w:p w14:paraId="1ED755E4" w14:textId="77777777" w:rsidR="00CE637B" w:rsidRPr="00B560A6" w:rsidRDefault="00CE637B" w:rsidP="00CE637B">
      <w:pPr>
        <w:pStyle w:val="Tekstpodstawowy"/>
        <w:spacing w:before="135" w:line="276" w:lineRule="auto"/>
        <w:ind w:left="112" w:right="9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spacing w:val="-1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B560A6">
        <w:rPr>
          <w:rFonts w:asciiTheme="majorBidi" w:hAnsiTheme="majorBidi" w:cstheme="majorBidi"/>
        </w:rPr>
        <w:t>w   obiekcie   przy   ul.   Armii Krajowej 18A w Ciechanowie na   podstawie   umowy   nr   ...............................   z</w:t>
      </w:r>
      <w:r w:rsidRPr="00B560A6">
        <w:rPr>
          <w:rFonts w:asciiTheme="majorBidi" w:hAnsiTheme="majorBidi" w:cstheme="majorBidi"/>
          <w:spacing w:val="48"/>
        </w:rPr>
        <w:t xml:space="preserve"> </w:t>
      </w:r>
      <w:r w:rsidRPr="00B560A6">
        <w:rPr>
          <w:rFonts w:asciiTheme="majorBidi" w:hAnsiTheme="majorBidi" w:cstheme="majorBidi"/>
        </w:rPr>
        <w:t>dnia.......................... na:</w:t>
      </w:r>
    </w:p>
    <w:p w14:paraId="4606CD9D" w14:textId="77777777" w:rsidR="00CE637B" w:rsidRPr="00B560A6" w:rsidRDefault="00CE637B" w:rsidP="00CE637B">
      <w:pPr>
        <w:pStyle w:val="Legenda"/>
        <w:spacing w:line="276" w:lineRule="auto"/>
        <w:jc w:val="both"/>
        <w:rPr>
          <w:rFonts w:asciiTheme="majorBidi" w:hAnsiTheme="majorBidi" w:cstheme="majorBidi"/>
          <w:i w:val="0"/>
          <w:iCs w:val="0"/>
        </w:rPr>
      </w:pPr>
      <w:r>
        <w:rPr>
          <w:rFonts w:asciiTheme="majorBidi" w:hAnsiTheme="majorBidi" w:cstheme="majorBidi"/>
          <w:i w:val="0"/>
          <w:iCs w:val="0"/>
        </w:rPr>
        <w:t>Roboty</w:t>
      </w:r>
      <w:r w:rsidRPr="00B560A6">
        <w:rPr>
          <w:rFonts w:asciiTheme="majorBidi" w:hAnsiTheme="majorBidi" w:cstheme="majorBidi"/>
          <w:i w:val="0"/>
          <w:iCs w:val="0"/>
        </w:rPr>
        <w:t xml:space="preserve"> budowlane polegające na pracach </w:t>
      </w:r>
      <w:proofErr w:type="spellStart"/>
      <w:r w:rsidRPr="00B560A6">
        <w:rPr>
          <w:rFonts w:asciiTheme="majorBidi" w:hAnsiTheme="majorBidi" w:cstheme="majorBidi"/>
          <w:i w:val="0"/>
          <w:iCs w:val="0"/>
        </w:rPr>
        <w:t>remonotowo</w:t>
      </w:r>
      <w:proofErr w:type="spellEnd"/>
      <w:r w:rsidRPr="00B560A6">
        <w:rPr>
          <w:rFonts w:asciiTheme="majorBidi" w:hAnsiTheme="majorBidi" w:cstheme="majorBidi"/>
          <w:i w:val="0"/>
          <w:iCs w:val="0"/>
        </w:rPr>
        <w:t xml:space="preserve"> – adaptacyjnych,  dostosowawczych pomieszczeń placówki DDOM w budynku przychodni Centrum Medycznego ARNICA w Ciechanowie przy ul. Armii Krajowej 18A </w:t>
      </w:r>
      <w:r w:rsidRPr="00B560A6">
        <w:rPr>
          <w:rFonts w:asciiTheme="majorBidi" w:hAnsiTheme="majorBidi" w:cstheme="majorBidi"/>
          <w:i w:val="0"/>
          <w:iCs w:val="0"/>
          <w:spacing w:val="19"/>
        </w:rPr>
        <w:t>w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ramach</w:t>
      </w:r>
      <w:r w:rsidRPr="00B560A6">
        <w:rPr>
          <w:rFonts w:asciiTheme="majorBidi" w:hAnsiTheme="majorBidi" w:cstheme="majorBidi"/>
          <w:i w:val="0"/>
          <w:iCs w:val="0"/>
          <w:spacing w:val="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projektu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pod</w:t>
      </w:r>
      <w:r w:rsidRPr="00B560A6">
        <w:rPr>
          <w:rFonts w:asciiTheme="majorBidi" w:hAnsiTheme="majorBidi" w:cstheme="majorBidi"/>
          <w:i w:val="0"/>
          <w:iCs w:val="0"/>
          <w:spacing w:val="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tytułem”</w:t>
      </w:r>
      <w:r w:rsidRPr="00B560A6">
        <w:rPr>
          <w:rFonts w:asciiTheme="majorBidi" w:hAnsiTheme="majorBidi" w:cstheme="majorBidi"/>
          <w:i w:val="0"/>
          <w:iCs w:val="0"/>
          <w:spacing w:val="7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Dzienny</w:t>
      </w:r>
      <w:r w:rsidRPr="00B560A6">
        <w:rPr>
          <w:rFonts w:asciiTheme="majorBidi" w:hAnsiTheme="majorBidi" w:cstheme="majorBidi"/>
          <w:i w:val="0"/>
          <w:iCs w:val="0"/>
          <w:spacing w:val="8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Dom</w:t>
      </w:r>
      <w:r w:rsidRPr="00B560A6">
        <w:rPr>
          <w:rFonts w:asciiTheme="majorBidi" w:hAnsiTheme="majorBidi" w:cstheme="majorBidi"/>
          <w:i w:val="0"/>
          <w:iCs w:val="0"/>
          <w:spacing w:val="12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Opieki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Medycznej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w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Ciechanowie” w ramach Regionalnego Programu Operacyjnego Województwa Mazowieckiego na lata 2014-2020 Oś priorytetowa 9. Region spójny społecznie, Działanie 9.2. Poddziałanie 9.2.1, z Europejskiego Funduszu Społecznego NR PROJEKTU:</w:t>
      </w:r>
      <w:r w:rsidRPr="00B560A6">
        <w:rPr>
          <w:rFonts w:asciiTheme="majorBidi" w:hAnsiTheme="majorBidi" w:cstheme="majorBidi"/>
          <w:i w:val="0"/>
          <w:iCs w:val="0"/>
          <w:spacing w:val="-1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  <w:color w:val="151515"/>
        </w:rPr>
        <w:t>RPMA.09.02.02-14-d526/19-01.</w:t>
      </w:r>
    </w:p>
    <w:p w14:paraId="0E0AEC4F" w14:textId="77777777" w:rsidR="00CE637B" w:rsidRPr="00B560A6" w:rsidRDefault="00CE637B" w:rsidP="00CE637B">
      <w:pPr>
        <w:pStyle w:val="Tekstpodstawowy"/>
        <w:spacing w:before="10" w:line="276" w:lineRule="auto"/>
        <w:rPr>
          <w:rFonts w:asciiTheme="majorBidi" w:hAnsiTheme="majorBidi" w:cstheme="majorBidi"/>
          <w:b/>
        </w:rPr>
      </w:pPr>
    </w:p>
    <w:p w14:paraId="5418583B" w14:textId="77777777" w:rsidR="00CE637B" w:rsidRPr="00B560A6" w:rsidRDefault="00CE637B" w:rsidP="00CE637B">
      <w:pPr>
        <w:pStyle w:val="Tekstpodstawowy"/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Komisja odbioru Zamawiającego w składzie:</w:t>
      </w:r>
    </w:p>
    <w:p w14:paraId="44FDBEDA" w14:textId="77777777" w:rsidR="00CE637B" w:rsidRPr="00B560A6" w:rsidRDefault="00CE637B" w:rsidP="00A2119D">
      <w:pPr>
        <w:pStyle w:val="Tekstpodstawowy"/>
        <w:numPr>
          <w:ilvl w:val="0"/>
          <w:numId w:val="4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</w:t>
      </w:r>
    </w:p>
    <w:p w14:paraId="558F8EDB" w14:textId="77777777" w:rsidR="00CE637B" w:rsidRPr="00B560A6" w:rsidRDefault="00CE637B" w:rsidP="00CE637B">
      <w:pPr>
        <w:pStyle w:val="Tekstpodstawowy"/>
        <w:spacing w:line="276" w:lineRule="auto"/>
        <w:ind w:left="47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2.  </w:t>
      </w:r>
      <w:r w:rsidRPr="00B560A6">
        <w:rPr>
          <w:rFonts w:asciiTheme="majorBidi" w:hAnsiTheme="majorBidi" w:cstheme="majorBidi"/>
          <w:spacing w:val="2"/>
        </w:rPr>
        <w:t xml:space="preserve"> </w:t>
      </w:r>
      <w:r w:rsidRPr="00B560A6">
        <w:rPr>
          <w:rFonts w:asciiTheme="majorBidi" w:hAnsiTheme="majorBidi" w:cstheme="majorBidi"/>
        </w:rPr>
        <w:t>......................................................................</w:t>
      </w:r>
    </w:p>
    <w:p w14:paraId="7F684358" w14:textId="77777777" w:rsidR="00CE637B" w:rsidRPr="00B560A6" w:rsidRDefault="00CE637B" w:rsidP="00CE637B">
      <w:pPr>
        <w:pStyle w:val="Tekstpodstawowy"/>
        <w:spacing w:line="276" w:lineRule="auto"/>
        <w:ind w:left="47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3.  </w:t>
      </w:r>
      <w:r w:rsidRPr="00B560A6">
        <w:rPr>
          <w:rFonts w:asciiTheme="majorBidi" w:hAnsiTheme="majorBidi" w:cstheme="majorBidi"/>
          <w:spacing w:val="2"/>
        </w:rPr>
        <w:t xml:space="preserve"> </w:t>
      </w:r>
      <w:r w:rsidRPr="00B560A6">
        <w:rPr>
          <w:rFonts w:asciiTheme="majorBidi" w:hAnsiTheme="majorBidi" w:cstheme="majorBidi"/>
        </w:rPr>
        <w:t>........................................................................</w:t>
      </w:r>
    </w:p>
    <w:p w14:paraId="5DEC745D" w14:textId="77777777" w:rsidR="00CE637B" w:rsidRPr="00B560A6" w:rsidRDefault="00CE637B" w:rsidP="00CE637B">
      <w:pPr>
        <w:pStyle w:val="Tekstpodstawowy"/>
        <w:spacing w:line="276" w:lineRule="auto"/>
        <w:ind w:left="47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4.  ……………………………………………….</w:t>
      </w:r>
    </w:p>
    <w:p w14:paraId="5338F51E" w14:textId="77777777" w:rsidR="00CE637B" w:rsidRPr="00B560A6" w:rsidRDefault="00CE637B" w:rsidP="00A2119D">
      <w:pPr>
        <w:pStyle w:val="Tekstpodstawowy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</w:t>
      </w:r>
    </w:p>
    <w:p w14:paraId="4B2057DD" w14:textId="77777777" w:rsidR="00CE637B" w:rsidRPr="00B560A6" w:rsidRDefault="00CE637B" w:rsidP="00CE637B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32D79C91" w14:textId="77777777" w:rsidR="00CE637B" w:rsidRPr="00B560A6" w:rsidRDefault="00CE637B" w:rsidP="00CE637B">
      <w:pPr>
        <w:pStyle w:val="Tekstpodstawowy"/>
        <w:spacing w:before="45"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przy udziale przedstawicieli Wykonawcy:</w:t>
      </w:r>
    </w:p>
    <w:p w14:paraId="149E3401" w14:textId="77777777" w:rsidR="00CE637B" w:rsidRPr="00B560A6" w:rsidRDefault="00CE637B" w:rsidP="00A2119D">
      <w:pPr>
        <w:pStyle w:val="Tekstpodstawowy"/>
        <w:numPr>
          <w:ilvl w:val="0"/>
          <w:numId w:val="6"/>
        </w:numPr>
        <w:spacing w:before="133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</w:t>
      </w:r>
    </w:p>
    <w:p w14:paraId="143DCF3A" w14:textId="77777777" w:rsidR="00CE637B" w:rsidRPr="00B560A6" w:rsidRDefault="00CE637B" w:rsidP="00A2119D">
      <w:pPr>
        <w:pStyle w:val="Tekstpodstawowy"/>
        <w:numPr>
          <w:ilvl w:val="0"/>
          <w:numId w:val="6"/>
        </w:numPr>
        <w:spacing w:before="133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………………………………………………</w:t>
      </w:r>
    </w:p>
    <w:p w14:paraId="224394C7" w14:textId="77777777" w:rsidR="00CE637B" w:rsidRPr="00B560A6" w:rsidRDefault="00CE637B" w:rsidP="00CE637B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15AF4C52" w14:textId="77777777" w:rsidR="00CE637B" w:rsidRPr="00906534" w:rsidRDefault="00CE637B" w:rsidP="00CE637B">
      <w:pPr>
        <w:pStyle w:val="Tekstpodstawowy"/>
        <w:tabs>
          <w:tab w:val="left" w:leader="dot" w:pos="9914"/>
        </w:tabs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przeprowadziła w dniu ............... roku (zgłoszony przez Wykonawcę pisemnie</w:t>
      </w:r>
      <w:r w:rsidRPr="00B560A6">
        <w:rPr>
          <w:rFonts w:asciiTheme="majorBidi" w:hAnsiTheme="majorBidi" w:cstheme="majorBidi"/>
          <w:spacing w:val="22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dniu 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 xml:space="preserve">końcowy odbiór </w:t>
      </w:r>
      <w:r w:rsidRPr="00B560A6">
        <w:rPr>
          <w:rFonts w:asciiTheme="majorBidi" w:hAnsiTheme="majorBidi" w:cstheme="majorBidi"/>
          <w:b/>
        </w:rPr>
        <w:t>Przedmiotu umowy.</w:t>
      </w:r>
    </w:p>
    <w:p w14:paraId="010F97D8" w14:textId="77777777" w:rsidR="00CE637B" w:rsidRPr="00B560A6" w:rsidRDefault="00CE637B" w:rsidP="00CE637B">
      <w:pPr>
        <w:spacing w:before="134" w:line="276" w:lineRule="auto"/>
        <w:ind w:left="112"/>
        <w:rPr>
          <w:rFonts w:asciiTheme="majorBidi" w:hAnsiTheme="majorBidi" w:cstheme="majorBidi"/>
          <w:b/>
        </w:rPr>
      </w:pPr>
    </w:p>
    <w:p w14:paraId="4E40F9D5" w14:textId="5CF3615E" w:rsidR="00CE637B" w:rsidRPr="00B560A6" w:rsidRDefault="00CE637B" w:rsidP="00A2119D">
      <w:pPr>
        <w:pStyle w:val="Nagwek1"/>
        <w:numPr>
          <w:ilvl w:val="0"/>
          <w:numId w:val="7"/>
        </w:numPr>
        <w:tabs>
          <w:tab w:val="left" w:pos="297"/>
        </w:tabs>
        <w:spacing w:line="276" w:lineRule="auto"/>
        <w:ind w:left="356" w:right="105" w:hanging="240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lastRenderedPageBreak/>
        <w:t xml:space="preserve">Po dokładnym zbadaniu zakresu robót wykonanych i zgodności z wymaganiami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Zamawiającego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 xml:space="preserve"> Komisja stwierdza, co</w:t>
      </w:r>
      <w:r w:rsidRPr="00B560A6">
        <w:rPr>
          <w:rFonts w:asciiTheme="majorBidi" w:hAnsiTheme="majorBidi" w:cstheme="majorBidi"/>
          <w:spacing w:val="-1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następuje:</w:t>
      </w:r>
    </w:p>
    <w:p w14:paraId="2DBD3B58" w14:textId="77777777" w:rsidR="00CE637B" w:rsidRPr="00B560A6" w:rsidRDefault="00CE637B" w:rsidP="00A2119D">
      <w:pPr>
        <w:pStyle w:val="Akapitzlist"/>
        <w:numPr>
          <w:ilvl w:val="0"/>
          <w:numId w:val="8"/>
        </w:numPr>
        <w:tabs>
          <w:tab w:val="left" w:pos="369"/>
          <w:tab w:val="left" w:leader="dot" w:pos="4864"/>
        </w:tabs>
        <w:spacing w:before="1" w:line="276" w:lineRule="auto"/>
        <w:ind w:right="10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Roboty wykonane zostały zgodnie z dokumentacją pod względem technicznym dobrze/źle*, z wadami i usterkami wyszczególnionymi w załączniku do niniejszego protokołu, które Wykonawca zobowiązuje się usunąć w terminie 7 dni, </w:t>
      </w:r>
      <w:r w:rsidRPr="00B560A6">
        <w:rPr>
          <w:rFonts w:asciiTheme="majorBidi" w:hAnsiTheme="majorBidi" w:cstheme="majorBidi"/>
          <w:spacing w:val="11"/>
        </w:rPr>
        <w:t>tj.</w:t>
      </w:r>
      <w:r w:rsidRPr="00B560A6">
        <w:rPr>
          <w:rFonts w:asciiTheme="majorBidi" w:hAnsiTheme="majorBidi" w:cstheme="majorBidi"/>
        </w:rPr>
        <w:t xml:space="preserve">   do</w:t>
      </w:r>
      <w:r w:rsidRPr="00B560A6">
        <w:rPr>
          <w:rFonts w:asciiTheme="majorBidi" w:hAnsiTheme="majorBidi" w:cstheme="majorBidi"/>
          <w:spacing w:val="18"/>
        </w:rPr>
        <w:t xml:space="preserve"> </w:t>
      </w:r>
      <w:r w:rsidRPr="00B560A6">
        <w:rPr>
          <w:rFonts w:asciiTheme="majorBidi" w:hAnsiTheme="majorBidi" w:cstheme="majorBidi"/>
        </w:rPr>
        <w:t>dnia…</w:t>
      </w:r>
      <w:r w:rsidRPr="00B560A6">
        <w:rPr>
          <w:rFonts w:asciiTheme="majorBidi" w:hAnsiTheme="majorBidi" w:cstheme="majorBidi"/>
        </w:rPr>
        <w:tab/>
        <w:t>*/stwierdzono</w:t>
      </w:r>
      <w:r w:rsidRPr="00B560A6">
        <w:rPr>
          <w:rFonts w:asciiTheme="majorBidi" w:hAnsiTheme="majorBidi" w:cstheme="majorBidi"/>
          <w:spacing w:val="13"/>
        </w:rPr>
        <w:t xml:space="preserve"> </w:t>
      </w:r>
      <w:r w:rsidRPr="00B560A6">
        <w:rPr>
          <w:rFonts w:asciiTheme="majorBidi" w:hAnsiTheme="majorBidi" w:cstheme="majorBidi"/>
        </w:rPr>
        <w:t>wady</w:t>
      </w:r>
      <w:r w:rsidRPr="00B560A6">
        <w:rPr>
          <w:rFonts w:asciiTheme="majorBidi" w:hAnsiTheme="majorBidi" w:cstheme="majorBidi"/>
          <w:spacing w:val="16"/>
        </w:rPr>
        <w:t xml:space="preserve"> </w:t>
      </w:r>
      <w:r w:rsidRPr="00B560A6">
        <w:rPr>
          <w:rFonts w:asciiTheme="majorBidi" w:hAnsiTheme="majorBidi" w:cstheme="majorBidi"/>
        </w:rPr>
        <w:t>i</w:t>
      </w:r>
      <w:r w:rsidRPr="00B560A6">
        <w:rPr>
          <w:rFonts w:asciiTheme="majorBidi" w:hAnsiTheme="majorBidi" w:cstheme="majorBidi"/>
          <w:spacing w:val="15"/>
        </w:rPr>
        <w:t xml:space="preserve"> </w:t>
      </w:r>
      <w:r w:rsidRPr="00B560A6">
        <w:rPr>
          <w:rFonts w:asciiTheme="majorBidi" w:hAnsiTheme="majorBidi" w:cstheme="majorBidi"/>
        </w:rPr>
        <w:t>usterki,</w:t>
      </w:r>
      <w:r w:rsidRPr="00B560A6">
        <w:rPr>
          <w:rFonts w:asciiTheme="majorBidi" w:hAnsiTheme="majorBidi" w:cstheme="majorBidi"/>
          <w:spacing w:val="15"/>
        </w:rPr>
        <w:t xml:space="preserve"> </w:t>
      </w:r>
      <w:r w:rsidRPr="00B560A6">
        <w:rPr>
          <w:rFonts w:asciiTheme="majorBidi" w:hAnsiTheme="majorBidi" w:cstheme="majorBidi"/>
        </w:rPr>
        <w:t>których</w:t>
      </w:r>
      <w:r w:rsidRPr="00B560A6">
        <w:rPr>
          <w:rFonts w:asciiTheme="majorBidi" w:hAnsiTheme="majorBidi" w:cstheme="majorBidi"/>
          <w:spacing w:val="15"/>
        </w:rPr>
        <w:t xml:space="preserve"> </w:t>
      </w:r>
      <w:r w:rsidRPr="00B560A6">
        <w:rPr>
          <w:rFonts w:asciiTheme="majorBidi" w:hAnsiTheme="majorBidi" w:cstheme="majorBidi"/>
        </w:rPr>
        <w:t>usunięcie</w:t>
      </w:r>
      <w:r w:rsidRPr="00B560A6">
        <w:rPr>
          <w:rFonts w:asciiTheme="majorBidi" w:hAnsiTheme="majorBidi" w:cstheme="majorBidi"/>
          <w:spacing w:val="13"/>
        </w:rPr>
        <w:t xml:space="preserve"> </w:t>
      </w:r>
      <w:r w:rsidRPr="00B560A6">
        <w:rPr>
          <w:rFonts w:asciiTheme="majorBidi" w:hAnsiTheme="majorBidi" w:cstheme="majorBidi"/>
        </w:rPr>
        <w:t>skutkuje przesunięciem terminu odbioru o min. 14 dni, tj.</w:t>
      </w:r>
      <w:r w:rsidRPr="00B560A6">
        <w:rPr>
          <w:rFonts w:asciiTheme="majorBidi" w:hAnsiTheme="majorBidi" w:cstheme="majorBidi"/>
          <w:spacing w:val="-14"/>
        </w:rPr>
        <w:t xml:space="preserve"> </w:t>
      </w:r>
      <w:r w:rsidRPr="00B560A6">
        <w:rPr>
          <w:rFonts w:asciiTheme="majorBidi" w:hAnsiTheme="majorBidi" w:cstheme="majorBidi"/>
        </w:rPr>
        <w:t>do dnia …………*</w:t>
      </w:r>
    </w:p>
    <w:p w14:paraId="4F9A718A" w14:textId="77777777" w:rsidR="00CE637B" w:rsidRPr="00B560A6" w:rsidRDefault="00CE637B" w:rsidP="00A2119D">
      <w:pPr>
        <w:pStyle w:val="Akapitzlist"/>
        <w:numPr>
          <w:ilvl w:val="0"/>
          <w:numId w:val="8"/>
        </w:numPr>
        <w:tabs>
          <w:tab w:val="left" w:pos="369"/>
          <w:tab w:val="left" w:leader="dot" w:pos="4864"/>
        </w:tabs>
        <w:spacing w:before="1" w:line="276" w:lineRule="auto"/>
        <w:ind w:right="10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Roboty rozpoczęto dnia ........................., zakończono dnia .............................</w:t>
      </w:r>
    </w:p>
    <w:p w14:paraId="73029B6A" w14:textId="77777777" w:rsidR="00CE637B" w:rsidRPr="00B560A6" w:rsidRDefault="00CE637B" w:rsidP="00A2119D">
      <w:pPr>
        <w:pStyle w:val="Akapitzlist"/>
        <w:numPr>
          <w:ilvl w:val="0"/>
          <w:numId w:val="8"/>
        </w:numPr>
        <w:tabs>
          <w:tab w:val="left" w:pos="369"/>
          <w:tab w:val="left" w:leader="dot" w:pos="4864"/>
        </w:tabs>
        <w:spacing w:before="1" w:line="276" w:lineRule="auto"/>
        <w:ind w:right="10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Termin wykonania robót został</w:t>
      </w:r>
      <w:r w:rsidRPr="00B560A6">
        <w:rPr>
          <w:rFonts w:asciiTheme="majorBidi" w:hAnsiTheme="majorBidi" w:cstheme="majorBidi"/>
          <w:spacing w:val="-12"/>
        </w:rPr>
        <w:t xml:space="preserve"> </w:t>
      </w:r>
      <w:r w:rsidRPr="00B560A6">
        <w:rPr>
          <w:rFonts w:asciiTheme="majorBidi" w:hAnsiTheme="majorBidi" w:cstheme="majorBidi"/>
        </w:rPr>
        <w:t>dotrzymany/przekroczony*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o ……. dni z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powodu:</w:t>
      </w:r>
    </w:p>
    <w:p w14:paraId="46111B02" w14:textId="77777777" w:rsidR="00CE637B" w:rsidRPr="00B560A6" w:rsidRDefault="00CE637B" w:rsidP="00A2119D">
      <w:pPr>
        <w:pStyle w:val="Tekstpodstawowy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.........……………………………………………………………………………………………</w:t>
      </w:r>
    </w:p>
    <w:p w14:paraId="1945EBFA" w14:textId="77777777" w:rsidR="00CE637B" w:rsidRPr="00B560A6" w:rsidRDefault="00CE637B" w:rsidP="00A2119D">
      <w:pPr>
        <w:pStyle w:val="Tekstpodstawowy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…………………………………………………………………………………………………</w:t>
      </w:r>
    </w:p>
    <w:p w14:paraId="2A7A9DE7" w14:textId="77777777" w:rsidR="00CE637B" w:rsidRPr="00B560A6" w:rsidRDefault="00CE637B" w:rsidP="00A2119D">
      <w:pPr>
        <w:pStyle w:val="Tekstpodstawowy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…………………………………………………………………………………………………</w:t>
      </w:r>
    </w:p>
    <w:p w14:paraId="3D0876B8" w14:textId="77777777" w:rsidR="00CE637B" w:rsidRPr="00B560A6" w:rsidRDefault="00CE637B" w:rsidP="00A2119D">
      <w:pPr>
        <w:pStyle w:val="Tekstpodstawowy"/>
        <w:numPr>
          <w:ilvl w:val="0"/>
          <w:numId w:val="7"/>
        </w:numPr>
        <w:spacing w:line="276" w:lineRule="auto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>Komisja</w:t>
      </w:r>
      <w:r w:rsidRPr="00B560A6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postanowiła:</w:t>
      </w:r>
    </w:p>
    <w:p w14:paraId="08BF357B" w14:textId="77777777" w:rsidR="00CE637B" w:rsidRPr="00B560A6" w:rsidRDefault="00CE637B" w:rsidP="00A2119D">
      <w:pPr>
        <w:pStyle w:val="Tekstpodstawowy"/>
        <w:numPr>
          <w:ilvl w:val="0"/>
          <w:numId w:val="3"/>
        </w:numPr>
        <w:spacing w:line="276" w:lineRule="auto"/>
        <w:ind w:firstLine="172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</w:rPr>
        <w:t xml:space="preserve">Uznać roboty za wykonane bez wad /z wadami i odebrane/nie </w:t>
      </w:r>
      <w:proofErr w:type="spellStart"/>
      <w:proofErr w:type="gramStart"/>
      <w:r w:rsidRPr="00B560A6">
        <w:rPr>
          <w:rFonts w:asciiTheme="majorBidi" w:hAnsiTheme="majorBidi" w:cstheme="majorBidi"/>
        </w:rPr>
        <w:t>odebane</w:t>
      </w:r>
      <w:proofErr w:type="spellEnd"/>
      <w:r w:rsidRPr="00B560A6">
        <w:rPr>
          <w:rFonts w:asciiTheme="majorBidi" w:hAnsiTheme="majorBidi" w:cstheme="majorBidi"/>
        </w:rPr>
        <w:t xml:space="preserve">  od</w:t>
      </w:r>
      <w:proofErr w:type="gramEnd"/>
      <w:r w:rsidRPr="00B560A6">
        <w:rPr>
          <w:rFonts w:asciiTheme="majorBidi" w:hAnsiTheme="majorBidi" w:cstheme="majorBidi"/>
        </w:rPr>
        <w:t xml:space="preserve"> Wykonawcy z jednoczesnym przekazaniem użytkownikowi.</w:t>
      </w:r>
    </w:p>
    <w:p w14:paraId="2A7371D9" w14:textId="77777777" w:rsidR="00CE637B" w:rsidRPr="00B560A6" w:rsidRDefault="00CE637B" w:rsidP="00A2119D">
      <w:pPr>
        <w:pStyle w:val="Tekstpodstawowy"/>
        <w:numPr>
          <w:ilvl w:val="0"/>
          <w:numId w:val="3"/>
        </w:numPr>
        <w:spacing w:line="276" w:lineRule="auto"/>
        <w:ind w:firstLine="172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</w:rPr>
        <w:t>Termin rękojmi i gwarancji wykonanych robót upływa z dniem</w:t>
      </w:r>
      <w:r w:rsidRPr="00B560A6">
        <w:rPr>
          <w:rFonts w:asciiTheme="majorBidi" w:hAnsiTheme="majorBidi" w:cstheme="majorBidi"/>
          <w:spacing w:val="-7"/>
        </w:rPr>
        <w:t xml:space="preserve"> </w:t>
      </w:r>
      <w:r w:rsidRPr="00B560A6">
        <w:rPr>
          <w:rFonts w:asciiTheme="majorBidi" w:hAnsiTheme="majorBidi" w:cstheme="majorBidi"/>
        </w:rPr>
        <w:t>......................................</w:t>
      </w:r>
    </w:p>
    <w:p w14:paraId="1122BFA3" w14:textId="20D410AE" w:rsidR="00CE637B" w:rsidRPr="00CE637B" w:rsidRDefault="00CE637B" w:rsidP="00A2119D">
      <w:pPr>
        <w:pStyle w:val="Tekstpodstawowy"/>
        <w:numPr>
          <w:ilvl w:val="0"/>
          <w:numId w:val="3"/>
        </w:numPr>
        <w:spacing w:line="276" w:lineRule="auto"/>
        <w:ind w:firstLine="172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</w:rPr>
        <w:t>Komisja Zamawiającego odmawia odbioru z winy Wykonawcy, z powodu określonego w pkt.</w:t>
      </w:r>
      <w:r w:rsidRPr="00B560A6">
        <w:rPr>
          <w:rFonts w:asciiTheme="majorBidi" w:hAnsiTheme="majorBidi" w:cstheme="majorBidi"/>
          <w:spacing w:val="-20"/>
        </w:rPr>
        <w:t xml:space="preserve"> </w:t>
      </w:r>
      <w:r w:rsidRPr="00B560A6">
        <w:rPr>
          <w:rFonts w:asciiTheme="majorBidi" w:hAnsiTheme="majorBidi" w:cstheme="majorBidi"/>
        </w:rPr>
        <w:t>I.1.</w:t>
      </w:r>
    </w:p>
    <w:p w14:paraId="7D1E9B24" w14:textId="77777777" w:rsidR="00CE637B" w:rsidRPr="00B560A6" w:rsidRDefault="00CE637B" w:rsidP="00CE637B">
      <w:pPr>
        <w:pStyle w:val="Tekstpodstawowy"/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Zastrzeżenia i uwagi Komisji:</w:t>
      </w:r>
    </w:p>
    <w:p w14:paraId="1A32A67F" w14:textId="77777777" w:rsidR="00CE637B" w:rsidRPr="00B560A6" w:rsidRDefault="00CE637B" w:rsidP="00A2119D">
      <w:pPr>
        <w:pStyle w:val="Tekstpodstawowy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.........…………………………………………………………………………………………………………………………………………………….</w:t>
      </w:r>
    </w:p>
    <w:p w14:paraId="242A17B3" w14:textId="77777777" w:rsidR="00CE637B" w:rsidRPr="00B560A6" w:rsidRDefault="00CE637B" w:rsidP="00A2119D">
      <w:pPr>
        <w:pStyle w:val="Tekstpodstawowy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.........…………………………………………………………………………………………………………………………………………………….</w:t>
      </w:r>
    </w:p>
    <w:p w14:paraId="7DDC0564" w14:textId="77777777" w:rsidR="00CE637B" w:rsidRPr="00B560A6" w:rsidRDefault="00CE637B" w:rsidP="00A2119D">
      <w:pPr>
        <w:pStyle w:val="Tekstpodstawowy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.........…………………………………………………………………………………………………………………………………………………….</w:t>
      </w:r>
    </w:p>
    <w:p w14:paraId="7CC7C596" w14:textId="77777777" w:rsidR="00CE637B" w:rsidRPr="00B560A6" w:rsidRDefault="00CE637B" w:rsidP="00A2119D">
      <w:pPr>
        <w:pStyle w:val="Tekstpodstawowy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.........…………………………………………………………………………………………………………………………………………………….</w:t>
      </w:r>
    </w:p>
    <w:p w14:paraId="16F3F9DD" w14:textId="77777777" w:rsidR="00CE637B" w:rsidRPr="00B560A6" w:rsidRDefault="00CE637B" w:rsidP="00A2119D">
      <w:pPr>
        <w:pStyle w:val="Tekstpodstawowy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.........…………………………………………………………………………………………………………………………………………………….</w:t>
      </w:r>
    </w:p>
    <w:p w14:paraId="28C55C31" w14:textId="77777777" w:rsidR="00CE637B" w:rsidRPr="00B560A6" w:rsidRDefault="00CE637B" w:rsidP="00A2119D">
      <w:pPr>
        <w:pStyle w:val="Tekstpodstawowy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lastRenderedPageBreak/>
        <w:t>.........…………………………………………………………………………………………………………………………………………………….</w:t>
      </w:r>
    </w:p>
    <w:p w14:paraId="366E9387" w14:textId="77777777" w:rsidR="00CE637B" w:rsidRPr="00B560A6" w:rsidRDefault="00CE637B" w:rsidP="00A2119D">
      <w:pPr>
        <w:pStyle w:val="Tekstpodstawowy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.........…………………………………………………………………………………………………………………………………………………….</w:t>
      </w:r>
    </w:p>
    <w:p w14:paraId="674A8F66" w14:textId="77777777" w:rsidR="00CE637B" w:rsidRPr="00B560A6" w:rsidRDefault="00CE637B" w:rsidP="00CE637B">
      <w:pPr>
        <w:pStyle w:val="Tekstpodstawowy"/>
        <w:spacing w:before="45"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Na tym odbiór robót został zakończony/nie doszło do odbioru robót*, co członkowie Komisji stwierdzają przez podpisanie niniejszego protokołu.</w:t>
      </w:r>
    </w:p>
    <w:p w14:paraId="326C246E" w14:textId="77777777" w:rsidR="00CE637B" w:rsidRPr="00B560A6" w:rsidRDefault="00CE637B" w:rsidP="00CE637B">
      <w:pPr>
        <w:pStyle w:val="Tekstpodstawowy"/>
        <w:spacing w:before="4" w:line="276" w:lineRule="auto"/>
        <w:ind w:left="112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>Podpisy</w:t>
      </w:r>
      <w:r w:rsidRPr="00B560A6">
        <w:rPr>
          <w:rFonts w:asciiTheme="majorBidi" w:hAnsiTheme="majorBidi" w:cstheme="majorBidi"/>
          <w:b/>
        </w:rPr>
        <w:t>:</w:t>
      </w:r>
    </w:p>
    <w:p w14:paraId="79BE6AC5" w14:textId="77777777" w:rsidR="00CE637B" w:rsidRPr="00B560A6" w:rsidRDefault="00CE637B" w:rsidP="00A2119D">
      <w:pPr>
        <w:pStyle w:val="Nagwek1"/>
        <w:numPr>
          <w:ilvl w:val="1"/>
          <w:numId w:val="3"/>
        </w:numPr>
        <w:tabs>
          <w:tab w:val="num" w:pos="0"/>
          <w:tab w:val="left" w:pos="273"/>
          <w:tab w:val="left" w:pos="4910"/>
        </w:tabs>
        <w:spacing w:line="276" w:lineRule="auto"/>
        <w:ind w:left="0" w:right="-46" w:firstLine="0"/>
        <w:rPr>
          <w:rFonts w:asciiTheme="majorBidi" w:hAnsiTheme="majorBidi" w:cstheme="majorBidi"/>
          <w:b w:val="0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>Członkowie</w:t>
      </w:r>
      <w:r w:rsidRPr="00B560A6">
        <w:rPr>
          <w:rFonts w:asciiTheme="majorBidi" w:hAnsiTheme="majorBidi" w:cstheme="majorBidi"/>
          <w:spacing w:val="-3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Komisji</w:t>
      </w:r>
      <w:r w:rsidRPr="00B560A6">
        <w:rPr>
          <w:rFonts w:asciiTheme="majorBidi" w:hAnsiTheme="majorBidi" w:cstheme="majorBidi"/>
          <w:b w:val="0"/>
          <w:sz w:val="24"/>
          <w:szCs w:val="24"/>
          <w:lang w:val="pl-PL"/>
        </w:rPr>
        <w:t>:</w:t>
      </w:r>
      <w:r w:rsidRPr="00B560A6">
        <w:rPr>
          <w:rFonts w:asciiTheme="majorBidi" w:hAnsiTheme="majorBidi" w:cstheme="majorBidi"/>
          <w:b w:val="0"/>
          <w:sz w:val="24"/>
          <w:szCs w:val="24"/>
          <w:lang w:val="pl-PL"/>
        </w:rPr>
        <w:tab/>
        <w:t xml:space="preserve">II.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Przedstawiciele</w:t>
      </w:r>
      <w:r w:rsidRPr="00B560A6">
        <w:rPr>
          <w:rFonts w:asciiTheme="majorBidi" w:hAnsiTheme="majorBidi" w:cstheme="majorBidi"/>
          <w:spacing w:val="-1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Wykonawcy</w:t>
      </w:r>
      <w:r w:rsidRPr="00B560A6">
        <w:rPr>
          <w:rFonts w:asciiTheme="majorBidi" w:hAnsiTheme="majorBidi" w:cstheme="majorBidi"/>
          <w:b w:val="0"/>
          <w:sz w:val="24"/>
          <w:szCs w:val="24"/>
          <w:lang w:val="pl-PL"/>
        </w:rPr>
        <w:t>:</w:t>
      </w:r>
    </w:p>
    <w:p w14:paraId="19130D77" w14:textId="77777777" w:rsidR="00CE637B" w:rsidRPr="00B560A6" w:rsidRDefault="00CE637B" w:rsidP="00CE637B">
      <w:pPr>
        <w:pStyle w:val="Tekstpodstawowy"/>
        <w:tabs>
          <w:tab w:val="left" w:pos="5098"/>
        </w:tabs>
        <w:spacing w:before="135"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1</w:t>
      </w:r>
      <w:r w:rsidRPr="00B560A6">
        <w:rPr>
          <w:rFonts w:asciiTheme="majorBidi" w:hAnsiTheme="majorBidi" w:cstheme="majorBidi"/>
          <w:spacing w:val="-8"/>
        </w:rPr>
        <w:t xml:space="preserve"> </w:t>
      </w:r>
      <w:r w:rsidRPr="00B560A6">
        <w:rPr>
          <w:rFonts w:asciiTheme="majorBidi" w:hAnsiTheme="majorBidi" w:cstheme="majorBidi"/>
        </w:rPr>
        <w:t>....................................................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"/>
        </w:rPr>
        <w:t>1</w:t>
      </w:r>
      <w:r w:rsidRPr="00B560A6">
        <w:rPr>
          <w:rFonts w:asciiTheme="majorBidi" w:hAnsiTheme="majorBidi" w:cstheme="majorBidi"/>
          <w:spacing w:val="28"/>
        </w:rPr>
        <w:t xml:space="preserve"> </w:t>
      </w:r>
      <w:r w:rsidRPr="00B560A6">
        <w:rPr>
          <w:rFonts w:asciiTheme="majorBidi" w:hAnsiTheme="majorBidi" w:cstheme="majorBidi"/>
          <w:spacing w:val="-1"/>
        </w:rPr>
        <w:t>....................................................</w:t>
      </w:r>
    </w:p>
    <w:p w14:paraId="0AF8587D" w14:textId="77777777" w:rsidR="00CE637B" w:rsidRPr="00B560A6" w:rsidRDefault="00CE637B" w:rsidP="00CE637B">
      <w:pPr>
        <w:pStyle w:val="Tekstpodstawowy"/>
        <w:tabs>
          <w:tab w:val="left" w:pos="5100"/>
        </w:tabs>
        <w:spacing w:before="1"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2</w:t>
      </w:r>
      <w:r w:rsidRPr="00B560A6">
        <w:rPr>
          <w:rFonts w:asciiTheme="majorBidi" w:hAnsiTheme="majorBidi" w:cstheme="majorBidi"/>
          <w:spacing w:val="-8"/>
        </w:rPr>
        <w:t xml:space="preserve"> </w:t>
      </w:r>
      <w:r w:rsidRPr="00B560A6">
        <w:rPr>
          <w:rFonts w:asciiTheme="majorBidi" w:hAnsiTheme="majorBidi" w:cstheme="majorBidi"/>
        </w:rPr>
        <w:t>....................................................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"/>
        </w:rPr>
        <w:t>2</w:t>
      </w:r>
      <w:r w:rsidRPr="00B560A6">
        <w:rPr>
          <w:rFonts w:asciiTheme="majorBidi" w:hAnsiTheme="majorBidi" w:cstheme="majorBidi"/>
          <w:spacing w:val="23"/>
        </w:rPr>
        <w:t xml:space="preserve"> </w:t>
      </w:r>
      <w:r w:rsidRPr="00B560A6">
        <w:rPr>
          <w:rFonts w:asciiTheme="majorBidi" w:hAnsiTheme="majorBidi" w:cstheme="majorBidi"/>
          <w:spacing w:val="-1"/>
        </w:rPr>
        <w:t>....................................................</w:t>
      </w:r>
    </w:p>
    <w:p w14:paraId="7467671C" w14:textId="77777777" w:rsidR="00CE637B" w:rsidRPr="00B560A6" w:rsidRDefault="00CE637B" w:rsidP="00CE637B">
      <w:pPr>
        <w:pStyle w:val="Tekstpodstawowy"/>
        <w:tabs>
          <w:tab w:val="left" w:pos="5169"/>
        </w:tabs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3</w:t>
      </w:r>
      <w:r w:rsidRPr="00B560A6">
        <w:rPr>
          <w:rFonts w:asciiTheme="majorBidi" w:hAnsiTheme="majorBidi" w:cstheme="majorBidi"/>
          <w:spacing w:val="-8"/>
        </w:rPr>
        <w:t xml:space="preserve"> </w:t>
      </w:r>
      <w:r w:rsidRPr="00B560A6">
        <w:rPr>
          <w:rFonts w:asciiTheme="majorBidi" w:hAnsiTheme="majorBidi" w:cstheme="majorBidi"/>
        </w:rPr>
        <w:t>....................................................</w:t>
      </w:r>
      <w:r w:rsidRPr="00B560A6">
        <w:rPr>
          <w:rFonts w:asciiTheme="majorBidi" w:hAnsiTheme="majorBidi" w:cstheme="majorBidi"/>
        </w:rPr>
        <w:tab/>
      </w:r>
    </w:p>
    <w:p w14:paraId="3DEB83C0" w14:textId="77777777" w:rsidR="00CE637B" w:rsidRPr="00B560A6" w:rsidRDefault="00CE637B" w:rsidP="00CE637B">
      <w:pPr>
        <w:pStyle w:val="Tekstpodstawowy"/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4 ....................................................</w:t>
      </w:r>
    </w:p>
    <w:p w14:paraId="0F2A29DB" w14:textId="77777777" w:rsidR="00CE637B" w:rsidRPr="00B560A6" w:rsidRDefault="00CE637B" w:rsidP="00CE637B">
      <w:pPr>
        <w:pStyle w:val="Tekstpodstawowy"/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5 ....................................................</w:t>
      </w:r>
    </w:p>
    <w:p w14:paraId="5F946683" w14:textId="77777777" w:rsidR="00CE637B" w:rsidRPr="00B560A6" w:rsidRDefault="00CE637B" w:rsidP="00CE637B">
      <w:pPr>
        <w:pStyle w:val="Tekstpodstawowy"/>
        <w:spacing w:before="135"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Dostarczona przez Wykonawcę dokumentacja:</w:t>
      </w:r>
    </w:p>
    <w:p w14:paraId="5B2D9305" w14:textId="5E3DD732" w:rsidR="00CE637B" w:rsidRPr="00B560A6" w:rsidRDefault="00CE637B" w:rsidP="00A2119D">
      <w:pPr>
        <w:pStyle w:val="Tekstpodstawowy"/>
        <w:numPr>
          <w:ilvl w:val="1"/>
          <w:numId w:val="5"/>
        </w:numPr>
        <w:spacing w:before="134" w:line="276" w:lineRule="auto"/>
        <w:ind w:firstLine="3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14:paraId="7E6E0213" w14:textId="44C5403A" w:rsidR="00CE637B" w:rsidRPr="00B560A6" w:rsidRDefault="00CE637B" w:rsidP="00A2119D">
      <w:pPr>
        <w:pStyle w:val="Tekstpodstawowy"/>
        <w:numPr>
          <w:ilvl w:val="1"/>
          <w:numId w:val="5"/>
        </w:numPr>
        <w:spacing w:before="134" w:line="276" w:lineRule="auto"/>
        <w:ind w:firstLine="3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14:paraId="5D529C3F" w14:textId="339A6298" w:rsidR="00CE637B" w:rsidRPr="00B560A6" w:rsidRDefault="00CE637B" w:rsidP="00A2119D">
      <w:pPr>
        <w:pStyle w:val="Tekstpodstawowy"/>
        <w:numPr>
          <w:ilvl w:val="1"/>
          <w:numId w:val="5"/>
        </w:numPr>
        <w:spacing w:before="134" w:line="276" w:lineRule="auto"/>
        <w:ind w:firstLine="3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14:paraId="4540F4C7" w14:textId="54B80B67" w:rsidR="00CE637B" w:rsidRPr="00B560A6" w:rsidRDefault="00CE637B" w:rsidP="00A2119D">
      <w:pPr>
        <w:pStyle w:val="Tekstpodstawowy"/>
        <w:numPr>
          <w:ilvl w:val="1"/>
          <w:numId w:val="5"/>
        </w:numPr>
        <w:spacing w:before="134" w:line="276" w:lineRule="auto"/>
        <w:ind w:firstLine="3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14:paraId="67FB529A" w14:textId="16BC6694" w:rsidR="00CE637B" w:rsidRPr="00B560A6" w:rsidRDefault="00CE637B" w:rsidP="00A2119D">
      <w:pPr>
        <w:pStyle w:val="Tekstpodstawowy"/>
        <w:numPr>
          <w:ilvl w:val="1"/>
          <w:numId w:val="5"/>
        </w:numPr>
        <w:spacing w:before="134" w:line="276" w:lineRule="auto"/>
        <w:ind w:firstLine="3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14:paraId="2F9CD5C2" w14:textId="0290B111" w:rsidR="00CE637B" w:rsidRPr="00934199" w:rsidRDefault="00CE637B" w:rsidP="00A2119D">
      <w:pPr>
        <w:pStyle w:val="Tekstpodstawowy"/>
        <w:numPr>
          <w:ilvl w:val="1"/>
          <w:numId w:val="5"/>
        </w:numPr>
        <w:spacing w:before="135" w:line="276" w:lineRule="auto"/>
        <w:ind w:firstLine="30"/>
        <w:rPr>
          <w:rFonts w:asciiTheme="majorBidi" w:hAnsiTheme="majorBidi" w:cstheme="majorBidi"/>
        </w:rPr>
      </w:pPr>
      <w:r w:rsidRPr="006774BD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14:paraId="2EC137F6" w14:textId="77777777" w:rsidR="00CE637B" w:rsidRPr="00B560A6" w:rsidRDefault="00CE637B" w:rsidP="00CE637B">
      <w:pPr>
        <w:pStyle w:val="Tekstpodstawowy"/>
        <w:tabs>
          <w:tab w:val="left" w:pos="5911"/>
        </w:tabs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  <w:t>Potwierdzam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odbiór</w:t>
      </w:r>
      <w:r w:rsidRPr="00B560A6">
        <w:rPr>
          <w:rFonts w:asciiTheme="majorBidi" w:hAnsiTheme="majorBidi" w:cstheme="majorBidi"/>
        </w:rPr>
        <w:tab/>
      </w:r>
    </w:p>
    <w:p w14:paraId="458CB2F5" w14:textId="03E58217" w:rsidR="00CE637B" w:rsidRPr="00B560A6" w:rsidRDefault="00CE637B" w:rsidP="00CE637B">
      <w:pPr>
        <w:pStyle w:val="Tekstpodstawowy"/>
        <w:tabs>
          <w:tab w:val="left" w:pos="5911"/>
        </w:tabs>
        <w:spacing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  <w:t>…………………………………</w:t>
      </w:r>
    </w:p>
    <w:p w14:paraId="41BA2BA2" w14:textId="77777777" w:rsidR="00CE637B" w:rsidRPr="00B560A6" w:rsidRDefault="00CE637B" w:rsidP="00CE637B">
      <w:pPr>
        <w:pStyle w:val="Tekstpodstawowy"/>
        <w:spacing w:before="135" w:line="276" w:lineRule="auto"/>
        <w:ind w:left="6285" w:right="-4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podpis i imienna pieczątka </w:t>
      </w:r>
    </w:p>
    <w:p w14:paraId="1E28BC65" w14:textId="77777777" w:rsidR="00CE637B" w:rsidRPr="00B560A6" w:rsidRDefault="00CE637B" w:rsidP="00CE637B">
      <w:pPr>
        <w:pStyle w:val="Tekstpodstawowy"/>
        <w:spacing w:before="1" w:line="276" w:lineRule="auto"/>
        <w:ind w:lef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Ciechanów, …………………………………</w:t>
      </w:r>
    </w:p>
    <w:p w14:paraId="1BD040AA" w14:textId="77777777" w:rsidR="00CE637B" w:rsidRPr="00B560A6" w:rsidRDefault="00CE637B" w:rsidP="00CE637B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1F4D88A9" w14:textId="77777777" w:rsidR="00CE637B" w:rsidRPr="00B560A6" w:rsidRDefault="00CE637B" w:rsidP="00CE637B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7C807922" w14:textId="77777777" w:rsidR="00CE637B" w:rsidRPr="00B560A6" w:rsidRDefault="00CE637B" w:rsidP="00CE637B">
      <w:pPr>
        <w:spacing w:before="1" w:line="276" w:lineRule="auto"/>
        <w:ind w:left="16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*) niepotrzebne skreślić</w:t>
      </w:r>
    </w:p>
    <w:p w14:paraId="67B400F7" w14:textId="77777777" w:rsidR="00CE637B" w:rsidRPr="00B560A6" w:rsidRDefault="00CE637B" w:rsidP="00CE637B">
      <w:pPr>
        <w:pStyle w:val="Tekstpodstawowy"/>
        <w:spacing w:line="276" w:lineRule="auto"/>
        <w:ind w:left="112"/>
        <w:rPr>
          <w:rFonts w:asciiTheme="majorBidi" w:hAnsiTheme="majorBidi" w:cstheme="majorBidi"/>
        </w:rPr>
      </w:pPr>
    </w:p>
    <w:p w14:paraId="13815DA0" w14:textId="77777777" w:rsidR="000410EF" w:rsidRPr="00CE637B" w:rsidRDefault="00A2119D" w:rsidP="00CE637B"/>
    <w:sectPr w:rsidR="000410EF" w:rsidRPr="00CE637B" w:rsidSect="006E0217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505D" w14:textId="77777777" w:rsidR="00A2119D" w:rsidRDefault="00A2119D" w:rsidP="00BD6922">
      <w:r>
        <w:separator/>
      </w:r>
    </w:p>
  </w:endnote>
  <w:endnote w:type="continuationSeparator" w:id="0">
    <w:p w14:paraId="688A8B20" w14:textId="77777777" w:rsidR="00A2119D" w:rsidRDefault="00A2119D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rli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1B9D" w14:textId="77777777" w:rsidR="00A2119D" w:rsidRDefault="00A2119D" w:rsidP="00BD6922">
      <w:r>
        <w:separator/>
      </w:r>
    </w:p>
  </w:footnote>
  <w:footnote w:type="continuationSeparator" w:id="0">
    <w:p w14:paraId="7864AA68" w14:textId="77777777" w:rsidR="00A2119D" w:rsidRDefault="00A2119D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1DB0"/>
    <w:multiLevelType w:val="hybridMultilevel"/>
    <w:tmpl w:val="62445900"/>
    <w:lvl w:ilvl="0" w:tplc="ABC669E0">
      <w:start w:val="1"/>
      <w:numFmt w:val="upperRoman"/>
      <w:lvlText w:val="%1."/>
      <w:lvlJc w:val="left"/>
      <w:pPr>
        <w:ind w:left="112" w:hanging="185"/>
      </w:pPr>
      <w:rPr>
        <w:rFonts w:hint="default"/>
        <w:spacing w:val="-1"/>
        <w:w w:val="100"/>
        <w:lang w:val="pl-PL" w:eastAsia="en-US" w:bidi="ar-SA"/>
      </w:rPr>
    </w:lvl>
    <w:lvl w:ilvl="1" w:tplc="3A7C29EE">
      <w:start w:val="1"/>
      <w:numFmt w:val="decimal"/>
      <w:lvlText w:val="%2."/>
      <w:lvlJc w:val="left"/>
      <w:pPr>
        <w:ind w:left="112" w:hanging="25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E7E0263C">
      <w:numFmt w:val="bullet"/>
      <w:lvlText w:val="•"/>
      <w:lvlJc w:val="left"/>
      <w:pPr>
        <w:ind w:left="2125" w:hanging="257"/>
      </w:pPr>
      <w:rPr>
        <w:rFonts w:hint="default"/>
        <w:lang w:val="pl-PL" w:eastAsia="en-US" w:bidi="ar-SA"/>
      </w:rPr>
    </w:lvl>
    <w:lvl w:ilvl="3" w:tplc="40380B70">
      <w:numFmt w:val="bullet"/>
      <w:lvlText w:val="•"/>
      <w:lvlJc w:val="left"/>
      <w:pPr>
        <w:ind w:left="3127" w:hanging="257"/>
      </w:pPr>
      <w:rPr>
        <w:rFonts w:hint="default"/>
        <w:lang w:val="pl-PL" w:eastAsia="en-US" w:bidi="ar-SA"/>
      </w:rPr>
    </w:lvl>
    <w:lvl w:ilvl="4" w:tplc="10ACD3FA">
      <w:numFmt w:val="bullet"/>
      <w:lvlText w:val="•"/>
      <w:lvlJc w:val="left"/>
      <w:pPr>
        <w:ind w:left="4130" w:hanging="257"/>
      </w:pPr>
      <w:rPr>
        <w:rFonts w:hint="default"/>
        <w:lang w:val="pl-PL" w:eastAsia="en-US" w:bidi="ar-SA"/>
      </w:rPr>
    </w:lvl>
    <w:lvl w:ilvl="5" w:tplc="C45E001C">
      <w:numFmt w:val="bullet"/>
      <w:lvlText w:val="•"/>
      <w:lvlJc w:val="left"/>
      <w:pPr>
        <w:ind w:left="5133" w:hanging="257"/>
      </w:pPr>
      <w:rPr>
        <w:rFonts w:hint="default"/>
        <w:lang w:val="pl-PL" w:eastAsia="en-US" w:bidi="ar-SA"/>
      </w:rPr>
    </w:lvl>
    <w:lvl w:ilvl="6" w:tplc="B3E86C8E">
      <w:numFmt w:val="bullet"/>
      <w:lvlText w:val="•"/>
      <w:lvlJc w:val="left"/>
      <w:pPr>
        <w:ind w:left="6135" w:hanging="257"/>
      </w:pPr>
      <w:rPr>
        <w:rFonts w:hint="default"/>
        <w:lang w:val="pl-PL" w:eastAsia="en-US" w:bidi="ar-SA"/>
      </w:rPr>
    </w:lvl>
    <w:lvl w:ilvl="7" w:tplc="0D68A7B6">
      <w:numFmt w:val="bullet"/>
      <w:lvlText w:val="•"/>
      <w:lvlJc w:val="left"/>
      <w:pPr>
        <w:ind w:left="7138" w:hanging="257"/>
      </w:pPr>
      <w:rPr>
        <w:rFonts w:hint="default"/>
        <w:lang w:val="pl-PL" w:eastAsia="en-US" w:bidi="ar-SA"/>
      </w:rPr>
    </w:lvl>
    <w:lvl w:ilvl="8" w:tplc="8BFCB0F2">
      <w:numFmt w:val="bullet"/>
      <w:lvlText w:val="•"/>
      <w:lvlJc w:val="left"/>
      <w:pPr>
        <w:ind w:left="8141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505EC"/>
    <w:multiLevelType w:val="hybridMultilevel"/>
    <w:tmpl w:val="B2948EC6"/>
    <w:lvl w:ilvl="0" w:tplc="C706EDE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2D0A0C99"/>
    <w:multiLevelType w:val="hybridMultilevel"/>
    <w:tmpl w:val="1CE24A8C"/>
    <w:lvl w:ilvl="0" w:tplc="720243A8">
      <w:start w:val="1"/>
      <w:numFmt w:val="decimal"/>
      <w:lvlText w:val="%1."/>
      <w:lvlJc w:val="left"/>
      <w:pPr>
        <w:ind w:left="112" w:hanging="322"/>
      </w:pPr>
      <w:rPr>
        <w:rFonts w:ascii="Carlito" w:eastAsia="Carlito" w:hAnsi="Carlito" w:cs="Carlito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01BE2B66">
      <w:start w:val="1"/>
      <w:numFmt w:val="upperRoman"/>
      <w:lvlText w:val="%2."/>
      <w:lvlJc w:val="left"/>
      <w:pPr>
        <w:ind w:left="272" w:hanging="1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768DADE">
      <w:numFmt w:val="bullet"/>
      <w:lvlText w:val="•"/>
      <w:lvlJc w:val="left"/>
      <w:pPr>
        <w:ind w:left="1376" w:hanging="161"/>
      </w:pPr>
      <w:rPr>
        <w:rFonts w:hint="default"/>
        <w:lang w:val="pl-PL" w:eastAsia="en-US" w:bidi="ar-SA"/>
      </w:rPr>
    </w:lvl>
    <w:lvl w:ilvl="3" w:tplc="0FD00C5A">
      <w:numFmt w:val="bullet"/>
      <w:lvlText w:val="•"/>
      <w:lvlJc w:val="left"/>
      <w:pPr>
        <w:ind w:left="2472" w:hanging="161"/>
      </w:pPr>
      <w:rPr>
        <w:rFonts w:hint="default"/>
        <w:lang w:val="pl-PL" w:eastAsia="en-US" w:bidi="ar-SA"/>
      </w:rPr>
    </w:lvl>
    <w:lvl w:ilvl="4" w:tplc="12D2688A">
      <w:numFmt w:val="bullet"/>
      <w:lvlText w:val="•"/>
      <w:lvlJc w:val="left"/>
      <w:pPr>
        <w:ind w:left="3568" w:hanging="161"/>
      </w:pPr>
      <w:rPr>
        <w:rFonts w:hint="default"/>
        <w:lang w:val="pl-PL" w:eastAsia="en-US" w:bidi="ar-SA"/>
      </w:rPr>
    </w:lvl>
    <w:lvl w:ilvl="5" w:tplc="0D70FA4C">
      <w:numFmt w:val="bullet"/>
      <w:lvlText w:val="•"/>
      <w:lvlJc w:val="left"/>
      <w:pPr>
        <w:ind w:left="4665" w:hanging="161"/>
      </w:pPr>
      <w:rPr>
        <w:rFonts w:hint="default"/>
        <w:lang w:val="pl-PL" w:eastAsia="en-US" w:bidi="ar-SA"/>
      </w:rPr>
    </w:lvl>
    <w:lvl w:ilvl="6" w:tplc="EAE4F122">
      <w:numFmt w:val="bullet"/>
      <w:lvlText w:val="•"/>
      <w:lvlJc w:val="left"/>
      <w:pPr>
        <w:ind w:left="5761" w:hanging="161"/>
      </w:pPr>
      <w:rPr>
        <w:rFonts w:hint="default"/>
        <w:lang w:val="pl-PL" w:eastAsia="en-US" w:bidi="ar-SA"/>
      </w:rPr>
    </w:lvl>
    <w:lvl w:ilvl="7" w:tplc="2CE806CE">
      <w:numFmt w:val="bullet"/>
      <w:lvlText w:val="•"/>
      <w:lvlJc w:val="left"/>
      <w:pPr>
        <w:ind w:left="6857" w:hanging="161"/>
      </w:pPr>
      <w:rPr>
        <w:rFonts w:hint="default"/>
        <w:lang w:val="pl-PL" w:eastAsia="en-US" w:bidi="ar-SA"/>
      </w:rPr>
    </w:lvl>
    <w:lvl w:ilvl="8" w:tplc="6A908086">
      <w:numFmt w:val="bullet"/>
      <w:lvlText w:val="•"/>
      <w:lvlJc w:val="left"/>
      <w:pPr>
        <w:ind w:left="7953" w:hanging="161"/>
      </w:pPr>
      <w:rPr>
        <w:rFonts w:hint="default"/>
        <w:lang w:val="pl-PL" w:eastAsia="en-US" w:bidi="ar-SA"/>
      </w:rPr>
    </w:lvl>
  </w:abstractNum>
  <w:abstractNum w:abstractNumId="14" w15:restartNumberingAfterBreak="0">
    <w:nsid w:val="3B6E3CE5"/>
    <w:multiLevelType w:val="hybridMultilevel"/>
    <w:tmpl w:val="FB72E2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21273"/>
    <w:multiLevelType w:val="hybridMultilevel"/>
    <w:tmpl w:val="D90E7ACE"/>
    <w:lvl w:ilvl="0" w:tplc="80DABC4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74F5ED6"/>
    <w:multiLevelType w:val="hybridMultilevel"/>
    <w:tmpl w:val="EB92063C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4EFE2528"/>
    <w:multiLevelType w:val="hybridMultilevel"/>
    <w:tmpl w:val="EB50EC66"/>
    <w:lvl w:ilvl="0" w:tplc="A14A102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70CE1"/>
    <w:multiLevelType w:val="hybridMultilevel"/>
    <w:tmpl w:val="6BAC210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7" w15:restartNumberingAfterBreak="0">
    <w:nsid w:val="78AA60AB"/>
    <w:multiLevelType w:val="hybridMultilevel"/>
    <w:tmpl w:val="22986726"/>
    <w:lvl w:ilvl="0" w:tplc="42C04756">
      <w:start w:val="1"/>
      <w:numFmt w:val="upperRoman"/>
      <w:lvlText w:val="%1."/>
      <w:lvlJc w:val="left"/>
      <w:pPr>
        <w:ind w:left="10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27"/>
  </w:num>
  <w:num w:numId="8">
    <w:abstractNumId w:val="21"/>
  </w:num>
  <w:num w:numId="9">
    <w:abstractNumId w:val="26"/>
  </w:num>
  <w:num w:numId="1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1CD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217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52A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19D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0D53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CE637B"/>
    <w:rsid w:val="00CF5CE9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2021-11-21T18:23:00Z</dcterms:created>
  <dcterms:modified xsi:type="dcterms:W3CDTF">2021-11-21T18:23:00Z</dcterms:modified>
</cp:coreProperties>
</file>