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71CC" w14:textId="77777777" w:rsidR="00FD2924" w:rsidRPr="00B560A6" w:rsidRDefault="00FD2924" w:rsidP="00FD2924">
      <w:pPr>
        <w:spacing w:line="276" w:lineRule="auto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  <w:bCs/>
        </w:rPr>
        <w:t>Załącznik nr 3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Oświadczenie o spełnieniu warunku udziału </w:t>
      </w:r>
    </w:p>
    <w:p w14:paraId="7A174BFD" w14:textId="77777777" w:rsidR="00FD2924" w:rsidRPr="00B560A6" w:rsidRDefault="00FD2924" w:rsidP="00FD2924">
      <w:p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>w postępowaniu</w:t>
      </w:r>
    </w:p>
    <w:p w14:paraId="6ACB218B" w14:textId="77777777" w:rsidR="00FD2924" w:rsidRPr="00B560A6" w:rsidRDefault="00FD2924" w:rsidP="00FD2924">
      <w:pPr>
        <w:spacing w:after="98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0DD2BC6C" w14:textId="77777777" w:rsidR="00FD2924" w:rsidRPr="00B560A6" w:rsidRDefault="00FD2924" w:rsidP="00FD2924">
      <w:pPr>
        <w:spacing w:after="156" w:line="276" w:lineRule="auto"/>
        <w:ind w:left="155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</w:t>
      </w:r>
    </w:p>
    <w:p w14:paraId="68933680" w14:textId="77777777" w:rsidR="00FD2924" w:rsidRPr="00B560A6" w:rsidRDefault="00FD2924" w:rsidP="00FD2924">
      <w:pPr>
        <w:spacing w:after="50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noProof/>
        </w:rPr>
        <mc:AlternateContent>
          <mc:Choice Requires="wpg">
            <w:drawing>
              <wp:inline distT="0" distB="0" distL="0" distR="0" wp14:anchorId="6AB849D2" wp14:editId="3AF4FBB2">
                <wp:extent cx="1979930" cy="635"/>
                <wp:effectExtent l="0" t="0" r="1270" b="0"/>
                <wp:docPr id="8" name="Group 1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"/>
                          <a:chOff x="0" y="0"/>
                          <a:chExt cx="3118" cy="1"/>
                        </a:xfrm>
                      </wpg:grpSpPr>
                      <wps:wsp>
                        <wps:cNvPr id="9" name="Shape 15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17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1980006"/>
                              <a:gd name="T1" fmla="*/ 1980006 w 1980006"/>
                              <a:gd name="T2" fmla="*/ 0 w 1980006"/>
                              <a:gd name="T3" fmla="*/ 1980006 w 19800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49BED" id="Group 11290" o:spid="_x0000_s1026" style="width:155.9pt;height:.05pt;mso-position-horizontal-relative:char;mso-position-vertical-relative:line" coordsize="3118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">
                <v:shape id="Shape 1595" o:spid="_x0000_s1027" style="position:absolute;width:3117;height:0;visibility:visible;mso-wrap-style:none;v-text-anchor:middle" coordsize="19800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" path="m,l1980006,e" filled="f" strokeweight=".18mm">
                  <v:path arrowok="t" o:connecttype="custom" o:connectlocs="0,0;3117,0" o:connectangles="0,0" textboxrect="0,0,1980006,0"/>
                </v:shape>
                <w10:anchorlock/>
              </v:group>
            </w:pict>
          </mc:Fallback>
        </mc:AlternateContent>
      </w:r>
    </w:p>
    <w:p w14:paraId="729EC056" w14:textId="77777777" w:rsidR="00FD2924" w:rsidRPr="00B560A6" w:rsidRDefault="00FD2924" w:rsidP="00FD2924">
      <w:pPr>
        <w:spacing w:after="286" w:line="276" w:lineRule="auto"/>
        <w:ind w:left="574"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(Pieczęć Wykonawcy) </w:t>
      </w:r>
    </w:p>
    <w:p w14:paraId="4F459C67" w14:textId="77777777" w:rsidR="00FD2924" w:rsidRPr="00B560A6" w:rsidRDefault="00FD2924" w:rsidP="00FD2924">
      <w:pPr>
        <w:spacing w:after="99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3C8DEA51" w14:textId="77777777" w:rsidR="00FD2924" w:rsidRPr="00B560A6" w:rsidRDefault="00FD2924" w:rsidP="00FD2924">
      <w:pPr>
        <w:spacing w:after="9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2B630988" w14:textId="77777777" w:rsidR="00FD2924" w:rsidRPr="00B560A6" w:rsidRDefault="00FD2924" w:rsidP="00FD2924">
      <w:pPr>
        <w:spacing w:after="150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117173A9" w14:textId="77777777" w:rsidR="00FD2924" w:rsidRPr="00B560A6" w:rsidRDefault="00FD2924" w:rsidP="00FD2924">
      <w:pPr>
        <w:pStyle w:val="Nagwek1"/>
        <w:spacing w:after="91" w:line="276" w:lineRule="auto"/>
        <w:ind w:left="10" w:right="14"/>
        <w:jc w:val="center"/>
        <w:rPr>
          <w:rFonts w:asciiTheme="majorBidi" w:hAnsiTheme="majorBidi" w:cstheme="majorBidi"/>
          <w:sz w:val="24"/>
          <w:szCs w:val="24"/>
          <w:lang w:val="pl-PL"/>
        </w:rPr>
      </w:pPr>
      <w:r w:rsidRPr="00B560A6">
        <w:rPr>
          <w:rFonts w:asciiTheme="majorBidi" w:hAnsiTheme="majorBidi" w:cstheme="majorBidi"/>
          <w:sz w:val="24"/>
          <w:szCs w:val="24"/>
          <w:lang w:val="pl-PL"/>
        </w:rPr>
        <w:t xml:space="preserve">OŚWIADCZENIE O SPEŁNIANIU WARUNKÓW UDZIAŁU W POSTĘPOWANIU </w:t>
      </w:r>
    </w:p>
    <w:p w14:paraId="486ED849" w14:textId="77777777" w:rsidR="00FD2924" w:rsidRPr="00B560A6" w:rsidRDefault="00FD2924" w:rsidP="00FD2924">
      <w:pPr>
        <w:spacing w:after="9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5F6C43B5" w14:textId="77777777" w:rsidR="00FD2924" w:rsidRPr="00B560A6" w:rsidRDefault="00FD2924" w:rsidP="00FD2924">
      <w:pPr>
        <w:spacing w:after="98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576E52C4" w14:textId="77777777" w:rsidR="00FD2924" w:rsidRPr="00B560A6" w:rsidRDefault="00FD2924" w:rsidP="00FD2924">
      <w:pPr>
        <w:spacing w:after="139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3E6A0524" w14:textId="77777777" w:rsidR="00FD2924" w:rsidRPr="00B560A6" w:rsidRDefault="00FD2924" w:rsidP="00FD2924">
      <w:pPr>
        <w:spacing w:after="142" w:line="276" w:lineRule="auto"/>
        <w:ind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W imieniu Wykonawcy oświadczam, iż:  </w:t>
      </w:r>
    </w:p>
    <w:p w14:paraId="04540B0D" w14:textId="77777777" w:rsidR="00FD2924" w:rsidRPr="00B560A6" w:rsidRDefault="00FD2924" w:rsidP="00FD2924">
      <w:pPr>
        <w:numPr>
          <w:ilvl w:val="0"/>
          <w:numId w:val="14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Posiadam uprawnienia do prowadzenia działalności, zgodnej z przedmiotem zamówienia. </w:t>
      </w:r>
    </w:p>
    <w:p w14:paraId="2738A473" w14:textId="77777777" w:rsidR="00FD2924" w:rsidRPr="00B560A6" w:rsidRDefault="00FD2924" w:rsidP="00FD2924">
      <w:pPr>
        <w:numPr>
          <w:ilvl w:val="0"/>
          <w:numId w:val="14"/>
        </w:numPr>
        <w:spacing w:after="104"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Posiadam ubezpieczenie od odpowiedzialności cywilnej w zakresie prowadzonej działalności związanej z przedmiotem zamówienia na kwotę nie mniejszą niż złożona przeze mnie oferta.  </w:t>
      </w:r>
    </w:p>
    <w:p w14:paraId="4309A87E" w14:textId="77777777" w:rsidR="00FD2924" w:rsidRPr="00B560A6" w:rsidRDefault="00FD2924" w:rsidP="00FD2924">
      <w:pPr>
        <w:spacing w:after="98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6491C602" w14:textId="77777777" w:rsidR="00FD2924" w:rsidRPr="00B560A6" w:rsidRDefault="00FD2924" w:rsidP="00FD2924">
      <w:pPr>
        <w:spacing w:after="9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47662B92" w14:textId="77777777" w:rsidR="00FD2924" w:rsidRPr="00B560A6" w:rsidRDefault="00FD2924" w:rsidP="00FD2924">
      <w:pPr>
        <w:spacing w:after="9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35A248A5" w14:textId="77777777" w:rsidR="00FD2924" w:rsidRPr="00B560A6" w:rsidRDefault="00FD2924" w:rsidP="00FD2924">
      <w:pPr>
        <w:spacing w:after="98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2DC9BC28" w14:textId="77777777" w:rsidR="00FD2924" w:rsidRPr="00B560A6" w:rsidRDefault="00FD2924" w:rsidP="00FD2924">
      <w:pPr>
        <w:spacing w:after="9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</w:t>
      </w:r>
    </w:p>
    <w:p w14:paraId="2F4418AF" w14:textId="77777777" w:rsidR="00FD2924" w:rsidRPr="00B560A6" w:rsidRDefault="00FD2924" w:rsidP="00FD2924">
      <w:pPr>
        <w:spacing w:line="276" w:lineRule="auto"/>
        <w:ind w:left="155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ab/>
        <w:t xml:space="preserve"> </w:t>
      </w:r>
      <w:r w:rsidRPr="00B560A6">
        <w:rPr>
          <w:rFonts w:asciiTheme="majorBidi" w:hAnsiTheme="majorBidi" w:cstheme="majorBidi"/>
        </w:rPr>
        <w:tab/>
        <w:t xml:space="preserve"> </w:t>
      </w:r>
    </w:p>
    <w:p w14:paraId="6273B65B" w14:textId="77777777" w:rsidR="00FD2924" w:rsidRPr="00B560A6" w:rsidRDefault="00FD2924" w:rsidP="00FD2924">
      <w:pPr>
        <w:spacing w:after="34" w:line="276" w:lineRule="auto"/>
        <w:rPr>
          <w:rFonts w:asciiTheme="majorBidi" w:eastAsia="Calibri" w:hAnsiTheme="majorBidi" w:cstheme="majorBidi"/>
        </w:rPr>
      </w:pPr>
      <w:r w:rsidRPr="00B560A6">
        <w:rPr>
          <w:rFonts w:asciiTheme="majorBidi" w:hAnsiTheme="majorBidi" w:cstheme="majorBidi"/>
          <w:noProof/>
        </w:rPr>
        <mc:AlternateContent>
          <mc:Choice Requires="wpg">
            <w:drawing>
              <wp:inline distT="0" distB="0" distL="0" distR="0" wp14:anchorId="63689F8C" wp14:editId="3FBDAD6E">
                <wp:extent cx="5760720" cy="635"/>
                <wp:effectExtent l="0" t="0" r="5080" b="0"/>
                <wp:docPr id="5" name="Group 14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35"/>
                          <a:chOff x="0" y="0"/>
                          <a:chExt cx="9072" cy="1"/>
                        </a:xfrm>
                      </wpg:grpSpPr>
                      <wps:wsp>
                        <wps:cNvPr id="6" name="Shape 16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17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1980006"/>
                              <a:gd name="T1" fmla="*/ 1980006 w 1980006"/>
                              <a:gd name="T2" fmla="*/ 0 w 1980006"/>
                              <a:gd name="T3" fmla="*/ 1980006 w 19800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Shape 1634"/>
                        <wps:cNvSpPr>
                          <a:spLocks/>
                        </wps:cNvSpPr>
                        <wps:spPr bwMode="auto">
                          <a:xfrm>
                            <a:off x="4537" y="0"/>
                            <a:ext cx="4534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2879471"/>
                              <a:gd name="T1" fmla="*/ 2879471 w 2879471"/>
                              <a:gd name="T2" fmla="*/ 0 w 2879471"/>
                              <a:gd name="T3" fmla="*/ 2879471 w 28794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79471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29B4C" id="Group 14041" o:spid="_x0000_s1026" style="width:453.6pt;height:.05pt;mso-position-horizontal-relative:char;mso-position-vertical-relative:line" coordsize="9072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">
                <v:shape id="Shape 1633" o:spid="_x0000_s1027" style="position:absolute;width:3117;height:0;visibility:visible;mso-wrap-style:none;v-text-anchor:middle" coordsize="19800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" path="m,l1980006,e" filled="f" strokeweight=".18mm">
                  <v:path arrowok="t" o:connecttype="custom" o:connectlocs="0,0;3117,0" o:connectangles="0,0" textboxrect="0,0,1980006,0"/>
                </v:shape>
                <v:shape id="Shape 1634" o:spid="_x0000_s1028" style="position:absolute;left:4537;width:4534;height:0;visibility:visible;mso-wrap-style:none;v-text-anchor:middle" coordsize="287947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" path="m,l2879471,e" filled="f" strokeweight=".18mm">
                  <v:path arrowok="t" o:connecttype="custom" o:connectlocs="0,0;4534,0" o:connectangles="0,0" textboxrect="0,0,2879471,0"/>
                </v:shape>
                <w10:anchorlock/>
              </v:group>
            </w:pict>
          </mc:Fallback>
        </mc:AlternateContent>
      </w:r>
    </w:p>
    <w:p w14:paraId="0C27B786" w14:textId="77777777" w:rsidR="00FD2924" w:rsidRPr="00B560A6" w:rsidRDefault="00FD2924" w:rsidP="00FD2924">
      <w:pPr>
        <w:tabs>
          <w:tab w:val="center" w:pos="1559"/>
          <w:tab w:val="center" w:pos="3826"/>
          <w:tab w:val="center" w:pos="6803"/>
        </w:tabs>
        <w:spacing w:after="172" w:line="276" w:lineRule="auto"/>
        <w:rPr>
          <w:rFonts w:asciiTheme="majorBidi" w:hAnsiTheme="majorBidi" w:cstheme="majorBidi"/>
        </w:rPr>
      </w:pPr>
      <w:r w:rsidRPr="00B560A6">
        <w:rPr>
          <w:rFonts w:asciiTheme="majorBidi" w:eastAsia="Calibri" w:hAnsiTheme="majorBidi" w:cstheme="majorBidi"/>
        </w:rPr>
        <w:tab/>
      </w:r>
      <w:r w:rsidRPr="00B560A6">
        <w:rPr>
          <w:rFonts w:asciiTheme="majorBidi" w:hAnsiTheme="majorBidi" w:cstheme="majorBidi"/>
        </w:rPr>
        <w:t xml:space="preserve">(miejscowość, data) </w:t>
      </w:r>
      <w:r w:rsidRPr="00B560A6">
        <w:rPr>
          <w:rFonts w:asciiTheme="majorBidi" w:hAnsiTheme="majorBidi" w:cstheme="majorBidi"/>
        </w:rPr>
        <w:tab/>
        <w:t xml:space="preserve"> </w:t>
      </w:r>
      <w:r w:rsidRPr="00B560A6">
        <w:rPr>
          <w:rFonts w:asciiTheme="majorBidi" w:hAnsiTheme="majorBidi" w:cstheme="majorBidi"/>
        </w:rPr>
        <w:tab/>
        <w:t>(Podpis/y osoby/osób upoważnionej/</w:t>
      </w:r>
      <w:proofErr w:type="spellStart"/>
      <w:r w:rsidRPr="00B560A6">
        <w:rPr>
          <w:rFonts w:asciiTheme="majorBidi" w:hAnsiTheme="majorBidi" w:cstheme="majorBidi"/>
        </w:rPr>
        <w:t>ych</w:t>
      </w:r>
      <w:proofErr w:type="spellEnd"/>
      <w:r w:rsidRPr="00B560A6">
        <w:rPr>
          <w:rFonts w:asciiTheme="majorBidi" w:hAnsiTheme="majorBidi" w:cstheme="majorBidi"/>
        </w:rPr>
        <w:t xml:space="preserve">) </w:t>
      </w:r>
    </w:p>
    <w:p w14:paraId="13815DA0" w14:textId="77777777" w:rsidR="000410EF" w:rsidRDefault="006877EF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A71C" w14:textId="77777777" w:rsidR="006877EF" w:rsidRDefault="006877EF" w:rsidP="00BD6922">
      <w:r>
        <w:separator/>
      </w:r>
    </w:p>
  </w:endnote>
  <w:endnote w:type="continuationSeparator" w:id="0">
    <w:p w14:paraId="5CAB87C7" w14:textId="77777777" w:rsidR="006877EF" w:rsidRDefault="006877EF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415D" w14:textId="77777777" w:rsidR="006877EF" w:rsidRDefault="006877EF" w:rsidP="00BD6922">
      <w:r>
        <w:separator/>
      </w:r>
    </w:p>
  </w:footnote>
  <w:footnote w:type="continuationSeparator" w:id="0">
    <w:p w14:paraId="04831A51" w14:textId="77777777" w:rsidR="006877EF" w:rsidRDefault="006877EF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25AD0"/>
    <w:multiLevelType w:val="hybridMultilevel"/>
    <w:tmpl w:val="16AE5BBA"/>
    <w:lvl w:ilvl="0" w:tplc="5554F0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1754C8"/>
    <w:multiLevelType w:val="hybridMultilevel"/>
    <w:tmpl w:val="25E8A05C"/>
    <w:lvl w:ilvl="0" w:tplc="6CCAF0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C06FD"/>
    <w:multiLevelType w:val="hybridMultilevel"/>
    <w:tmpl w:val="9D0431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877EF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7352F"/>
    <w:rsid w:val="00E81508"/>
    <w:rsid w:val="00E8258F"/>
    <w:rsid w:val="00E82867"/>
    <w:rsid w:val="00E85172"/>
    <w:rsid w:val="00E90986"/>
    <w:rsid w:val="00EB6958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2021-11-21T17:51:00Z</dcterms:created>
  <dcterms:modified xsi:type="dcterms:W3CDTF">2021-11-21T17:51:00Z</dcterms:modified>
</cp:coreProperties>
</file>