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99A8" w14:textId="1B22AE23" w:rsidR="001B1BA8" w:rsidRPr="001B1BA8" w:rsidRDefault="001B1BA8" w:rsidP="001B1BA8">
      <w:pPr>
        <w:spacing w:after="206" w:line="276" w:lineRule="auto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 xml:space="preserve">Załącznik nr 2 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</w:rPr>
        <w:t>Oświadczenie o braku powiązań kapitałowych i osobowych z Zamawiającym</w:t>
      </w:r>
    </w:p>
    <w:p w14:paraId="42549A99" w14:textId="77777777" w:rsidR="001B1BA8" w:rsidRPr="00B560A6" w:rsidRDefault="001B1BA8" w:rsidP="001B1BA8">
      <w:pPr>
        <w:spacing w:after="15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  <w:color w:val="FF0000"/>
        </w:rPr>
        <w:t xml:space="preserve"> </w:t>
      </w:r>
    </w:p>
    <w:p w14:paraId="42BBADE2" w14:textId="77777777" w:rsidR="001B1BA8" w:rsidRPr="00B560A6" w:rsidRDefault="001B1BA8" w:rsidP="001B1BA8">
      <w:pPr>
        <w:spacing w:after="205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  <w:color w:val="FF0000"/>
        </w:rPr>
        <w:t xml:space="preserve"> </w:t>
      </w:r>
    </w:p>
    <w:p w14:paraId="350A89D3" w14:textId="77777777" w:rsidR="001B1BA8" w:rsidRPr="00B560A6" w:rsidRDefault="001B1BA8" w:rsidP="001B1BA8">
      <w:pPr>
        <w:pStyle w:val="Nagwek1"/>
        <w:spacing w:after="159" w:line="276" w:lineRule="auto"/>
        <w:ind w:left="10" w:right="15"/>
        <w:jc w:val="center"/>
        <w:rPr>
          <w:rFonts w:asciiTheme="majorBidi" w:hAnsiTheme="majorBidi" w:cstheme="majorBidi"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sz w:val="24"/>
          <w:szCs w:val="24"/>
          <w:lang w:val="pl-PL"/>
        </w:rPr>
        <w:t xml:space="preserve">OŚWIADCZENIE O BRAKU POWIĄZAŃ KAPITAŁOWYCH LUB OSOBOWYCH </w:t>
      </w:r>
    </w:p>
    <w:p w14:paraId="70562B82" w14:textId="77777777" w:rsidR="001B1BA8" w:rsidRPr="00B560A6" w:rsidRDefault="001B1BA8" w:rsidP="001B1BA8">
      <w:pPr>
        <w:spacing w:after="15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 </w:t>
      </w:r>
    </w:p>
    <w:p w14:paraId="34CFFB7C" w14:textId="77777777" w:rsidR="001B1BA8" w:rsidRPr="00B560A6" w:rsidRDefault="001B1BA8" w:rsidP="001B1BA8">
      <w:pPr>
        <w:spacing w:after="15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 </w:t>
      </w:r>
    </w:p>
    <w:p w14:paraId="29EF9532" w14:textId="77777777" w:rsidR="001B1BA8" w:rsidRDefault="001B1BA8" w:rsidP="001B1BA8">
      <w:pPr>
        <w:pStyle w:val="Legenda"/>
      </w:pPr>
      <w:r w:rsidRPr="00F46104">
        <w:rPr>
          <w:i w:val="0"/>
          <w:iCs w:val="0"/>
        </w:rPr>
        <w:t>Ja, niżej podpisany(a)</w:t>
      </w:r>
      <w:r w:rsidRPr="00712218">
        <w:t xml:space="preserve"> …</w:t>
      </w:r>
      <w:r w:rsidRPr="00F46104">
        <w:t>………</w:t>
      </w:r>
      <w:proofErr w:type="gramStart"/>
      <w:r w:rsidRPr="00F46104">
        <w:t>…….</w:t>
      </w:r>
      <w:proofErr w:type="gramEnd"/>
      <w:r w:rsidRPr="00F46104">
        <w:t>……………………………………………………………….,</w:t>
      </w:r>
      <w:r w:rsidRPr="00712218">
        <w:t xml:space="preserve"> </w:t>
      </w:r>
    </w:p>
    <w:p w14:paraId="673B6E23" w14:textId="77777777" w:rsidR="001B1BA8" w:rsidRPr="00F46104" w:rsidRDefault="001B1BA8" w:rsidP="001B1BA8">
      <w:pPr>
        <w:pStyle w:val="Legenda"/>
        <w:rPr>
          <w:i w:val="0"/>
          <w:iCs w:val="0"/>
        </w:rPr>
      </w:pPr>
      <w:r w:rsidRPr="00F46104">
        <w:rPr>
          <w:i w:val="0"/>
          <w:iCs w:val="0"/>
        </w:rPr>
        <w:t xml:space="preserve">reprezentując firmę </w:t>
      </w:r>
      <w:r w:rsidRPr="00B560A6">
        <w:rPr>
          <w:rFonts w:asciiTheme="majorBidi" w:hAnsiTheme="majorBidi" w:cstheme="majorBidi"/>
        </w:rPr>
        <w:t xml:space="preserve"> </w:t>
      </w:r>
    </w:p>
    <w:p w14:paraId="6DFD1FC9" w14:textId="77777777" w:rsidR="001B1BA8" w:rsidRPr="00B560A6" w:rsidRDefault="001B1BA8" w:rsidP="001B1BA8">
      <w:pPr>
        <w:spacing w:after="165" w:line="276" w:lineRule="auto"/>
        <w:ind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.………………………………………………………………………………………. oświadczam, że </w:t>
      </w:r>
      <w:r w:rsidRPr="00B560A6">
        <w:rPr>
          <w:rFonts w:asciiTheme="majorBidi" w:hAnsiTheme="majorBidi" w:cstheme="majorBidi"/>
          <w:b/>
        </w:rPr>
        <w:t>jestem / nie jestem*</w:t>
      </w:r>
      <w:r w:rsidRPr="00B560A6">
        <w:rPr>
          <w:rFonts w:asciiTheme="majorBidi" w:hAnsiTheme="majorBidi" w:cstheme="majorBidi"/>
        </w:rPr>
        <w:t xml:space="preserve"> powiązany osobowo lub kapitałowo z Zamawiającym.   </w:t>
      </w:r>
    </w:p>
    <w:p w14:paraId="22B95184" w14:textId="77777777" w:rsidR="001B1BA8" w:rsidRPr="00B560A6" w:rsidRDefault="001B1BA8" w:rsidP="001B1BA8">
      <w:pPr>
        <w:spacing w:after="213" w:line="276" w:lineRule="auto"/>
        <w:ind w:right="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3A78F338" w14:textId="77777777" w:rsidR="001B1BA8" w:rsidRPr="00B560A6" w:rsidRDefault="001B1BA8" w:rsidP="001B1BA8">
      <w:pPr>
        <w:numPr>
          <w:ilvl w:val="0"/>
          <w:numId w:val="13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uczestniczeniu w spółce jako wspólnik spółki cywilnej lub spółki osobowej; </w:t>
      </w:r>
    </w:p>
    <w:p w14:paraId="4D178302" w14:textId="77777777" w:rsidR="001B1BA8" w:rsidRPr="00B560A6" w:rsidRDefault="001B1BA8" w:rsidP="001B1BA8">
      <w:pPr>
        <w:numPr>
          <w:ilvl w:val="0"/>
          <w:numId w:val="13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posiadaniu co najmniej 10% udziałów lub akcji; </w:t>
      </w:r>
    </w:p>
    <w:p w14:paraId="1A09D180" w14:textId="77777777" w:rsidR="001B1BA8" w:rsidRPr="00B560A6" w:rsidRDefault="001B1BA8" w:rsidP="001B1BA8">
      <w:pPr>
        <w:numPr>
          <w:ilvl w:val="0"/>
          <w:numId w:val="13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pełnieniu funkcji członka organu nadzorczego lub zarządzającego, prokurenta, pełnomocnika; </w:t>
      </w:r>
    </w:p>
    <w:p w14:paraId="05B6D2F3" w14:textId="77777777" w:rsidR="001B1BA8" w:rsidRPr="00B560A6" w:rsidRDefault="001B1BA8" w:rsidP="001B1BA8">
      <w:pPr>
        <w:numPr>
          <w:ilvl w:val="0"/>
          <w:numId w:val="13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kurateli; </w:t>
      </w:r>
    </w:p>
    <w:p w14:paraId="51C777A3" w14:textId="77777777" w:rsidR="001B1BA8" w:rsidRPr="00B560A6" w:rsidRDefault="001B1BA8" w:rsidP="001B1BA8">
      <w:pPr>
        <w:numPr>
          <w:ilvl w:val="0"/>
          <w:numId w:val="13"/>
        </w:numPr>
        <w:spacing w:line="276" w:lineRule="auto"/>
        <w:ind w:right="1" w:hanging="36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pozostawaniu z Wykonawcą w stosunku prawnym lub faktycznym mogącym budzić uzasadnione wątpliwości co do bezstronności stron tego stosunku.  </w:t>
      </w:r>
    </w:p>
    <w:p w14:paraId="6C458D5E" w14:textId="77777777" w:rsidR="001B1BA8" w:rsidRPr="00B560A6" w:rsidRDefault="001B1BA8" w:rsidP="001B1BA8">
      <w:pPr>
        <w:spacing w:after="158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434D313B" w14:textId="77777777" w:rsidR="001B1BA8" w:rsidRPr="00B560A6" w:rsidRDefault="001B1BA8" w:rsidP="001B1BA8">
      <w:pPr>
        <w:spacing w:after="15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</w:t>
      </w:r>
    </w:p>
    <w:p w14:paraId="0366756F" w14:textId="77777777" w:rsidR="001B1BA8" w:rsidRPr="00B560A6" w:rsidRDefault="001B1BA8" w:rsidP="001B1BA8">
      <w:pPr>
        <w:spacing w:line="276" w:lineRule="auto"/>
        <w:ind w:left="155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ab/>
        <w:t xml:space="preserve"> </w:t>
      </w:r>
      <w:r w:rsidRPr="00B560A6">
        <w:rPr>
          <w:rFonts w:asciiTheme="majorBidi" w:hAnsiTheme="majorBidi" w:cstheme="majorBidi"/>
        </w:rPr>
        <w:tab/>
        <w:t xml:space="preserve"> </w:t>
      </w:r>
    </w:p>
    <w:p w14:paraId="0CB3E45E" w14:textId="77777777" w:rsidR="001B1BA8" w:rsidRPr="00B560A6" w:rsidRDefault="001B1BA8" w:rsidP="001B1BA8">
      <w:pPr>
        <w:spacing w:after="50" w:line="276" w:lineRule="auto"/>
        <w:rPr>
          <w:rFonts w:asciiTheme="majorBidi" w:eastAsia="Calibri" w:hAnsiTheme="majorBidi" w:cstheme="majorBidi"/>
        </w:rPr>
      </w:pPr>
      <w:r w:rsidRPr="00B560A6">
        <w:rPr>
          <w:rFonts w:asciiTheme="majorBidi" w:hAnsiTheme="majorBidi" w:cstheme="majorBidi"/>
          <w:noProof/>
        </w:rPr>
        <mc:AlternateContent>
          <mc:Choice Requires="wpg">
            <w:drawing>
              <wp:inline distT="0" distB="0" distL="0" distR="0" wp14:anchorId="50596B0A" wp14:editId="116C4A75">
                <wp:extent cx="5760720" cy="635"/>
                <wp:effectExtent l="0" t="0" r="5080" b="0"/>
                <wp:docPr id="10" name="Group 14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35"/>
                          <a:chOff x="0" y="0"/>
                          <a:chExt cx="9072" cy="1"/>
                        </a:xfrm>
                      </wpg:grpSpPr>
                      <wps:wsp>
                        <wps:cNvPr id="11" name="Shape 15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7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1980006"/>
                              <a:gd name="T1" fmla="*/ 1980006 w 1980006"/>
                              <a:gd name="T2" fmla="*/ 0 w 1980006"/>
                              <a:gd name="T3" fmla="*/ 1980006 w 19800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Shape 1562"/>
                        <wps:cNvSpPr>
                          <a:spLocks/>
                        </wps:cNvSpPr>
                        <wps:spPr bwMode="auto">
                          <a:xfrm>
                            <a:off x="4537" y="0"/>
                            <a:ext cx="4534" cy="0"/>
                          </a:xfrm>
                          <a:custGeom>
                            <a:avLst/>
                            <a:gdLst>
                              <a:gd name="G0" fmla="+- 1 0 0"/>
                              <a:gd name="G1" fmla="+- 1 0 0"/>
                              <a:gd name="T0" fmla="*/ 0 w 2879471"/>
                              <a:gd name="T1" fmla="*/ 2879471 w 2879471"/>
                              <a:gd name="T2" fmla="*/ 0 w 2879471"/>
                              <a:gd name="T3" fmla="*/ 2879471 w 28794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79471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</a:path>
                            </a:pathLst>
                          </a:custGeom>
                          <a:noFill/>
                          <a:ln w="648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F76E3" id="Group 14036" o:spid="_x0000_s1026" style="width:453.6pt;height:.05pt;mso-position-horizontal-relative:char;mso-position-vertical-relative:line" coordsize="9072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">
                <v:shape id="Shape 1561" o:spid="_x0000_s1027" style="position:absolute;width:3117;height:0;visibility:visible;mso-wrap-style:none;v-text-anchor:middle" coordsize="19800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" path="m,l1980006,e" filled="f" strokeweight=".18mm">
                  <v:path arrowok="t" o:connecttype="custom" o:connectlocs="0,0;3117,0" o:connectangles="0,0" textboxrect="0,0,1980006,0"/>
                </v:shape>
                <v:shape id="Shape 1562" o:spid="_x0000_s1028" style="position:absolute;left:4537;width:4534;height:0;visibility:visible;mso-wrap-style:none;v-text-anchor:middle" coordsize="287947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" path="m,l2879471,e" filled="f" strokeweight=".18mm">
                  <v:path arrowok="t" o:connecttype="custom" o:connectlocs="0,0;4534,0" o:connectangles="0,0" textboxrect="0,0,2879471,0"/>
                </v:shape>
                <w10:anchorlock/>
              </v:group>
            </w:pict>
          </mc:Fallback>
        </mc:AlternateContent>
      </w:r>
    </w:p>
    <w:p w14:paraId="6C4C90BC" w14:textId="77777777" w:rsidR="001B1BA8" w:rsidRPr="00B560A6" w:rsidRDefault="001B1BA8" w:rsidP="001B1BA8">
      <w:pPr>
        <w:tabs>
          <w:tab w:val="center" w:pos="1559"/>
          <w:tab w:val="center" w:pos="3826"/>
          <w:tab w:val="center" w:pos="6802"/>
        </w:tabs>
        <w:spacing w:after="172" w:line="276" w:lineRule="auto"/>
        <w:rPr>
          <w:rFonts w:asciiTheme="majorBidi" w:hAnsiTheme="majorBidi" w:cstheme="majorBidi"/>
        </w:rPr>
      </w:pPr>
      <w:r w:rsidRPr="00B560A6">
        <w:rPr>
          <w:rFonts w:asciiTheme="majorBidi" w:eastAsia="Calibri" w:hAnsiTheme="majorBidi" w:cstheme="majorBidi"/>
        </w:rPr>
        <w:tab/>
      </w:r>
      <w:r w:rsidRPr="00B560A6">
        <w:rPr>
          <w:rFonts w:asciiTheme="majorBidi" w:hAnsiTheme="majorBidi" w:cstheme="majorBidi"/>
        </w:rPr>
        <w:t xml:space="preserve">(miejscowość, data) </w:t>
      </w:r>
      <w:r w:rsidRPr="00B560A6">
        <w:rPr>
          <w:rFonts w:asciiTheme="majorBidi" w:hAnsiTheme="majorBidi" w:cstheme="majorBidi"/>
        </w:rPr>
        <w:tab/>
        <w:t xml:space="preserve"> </w:t>
      </w:r>
      <w:r w:rsidRPr="00B560A6">
        <w:rPr>
          <w:rFonts w:asciiTheme="majorBidi" w:hAnsiTheme="majorBidi" w:cstheme="majorBidi"/>
        </w:rPr>
        <w:tab/>
        <w:t>(Podpis/y osoby/osób upoważnionej/</w:t>
      </w:r>
      <w:proofErr w:type="spellStart"/>
      <w:r w:rsidRPr="00B560A6">
        <w:rPr>
          <w:rFonts w:asciiTheme="majorBidi" w:hAnsiTheme="majorBidi" w:cstheme="majorBidi"/>
        </w:rPr>
        <w:t>ych</w:t>
      </w:r>
      <w:proofErr w:type="spellEnd"/>
      <w:r w:rsidRPr="00B560A6">
        <w:rPr>
          <w:rFonts w:asciiTheme="majorBidi" w:hAnsiTheme="majorBidi" w:cstheme="majorBidi"/>
        </w:rPr>
        <w:t xml:space="preserve">) </w:t>
      </w:r>
    </w:p>
    <w:p w14:paraId="13815DA0" w14:textId="77777777" w:rsidR="000410EF" w:rsidRDefault="003D7223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2F48" w14:textId="77777777" w:rsidR="003D7223" w:rsidRDefault="003D7223" w:rsidP="00BD6922">
      <w:r>
        <w:separator/>
      </w:r>
    </w:p>
  </w:endnote>
  <w:endnote w:type="continuationSeparator" w:id="0">
    <w:p w14:paraId="34D3AF58" w14:textId="77777777" w:rsidR="003D7223" w:rsidRDefault="003D7223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5F53" w14:textId="77777777" w:rsidR="003D7223" w:rsidRDefault="003D7223" w:rsidP="00BD6922">
      <w:r>
        <w:separator/>
      </w:r>
    </w:p>
  </w:footnote>
  <w:footnote w:type="continuationSeparator" w:id="0">
    <w:p w14:paraId="07D7F7A1" w14:textId="77777777" w:rsidR="003D7223" w:rsidRDefault="003D7223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25AD0"/>
    <w:multiLevelType w:val="hybridMultilevel"/>
    <w:tmpl w:val="16AE5BBA"/>
    <w:lvl w:ilvl="0" w:tplc="5554F0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1754C8"/>
    <w:multiLevelType w:val="hybridMultilevel"/>
    <w:tmpl w:val="25E8A05C"/>
    <w:lvl w:ilvl="0" w:tplc="6CCAF0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EC06FD"/>
    <w:multiLevelType w:val="hybridMultilevel"/>
    <w:tmpl w:val="9D0431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D7223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7352F"/>
    <w:rsid w:val="00E81508"/>
    <w:rsid w:val="00E8258F"/>
    <w:rsid w:val="00E82867"/>
    <w:rsid w:val="00E85172"/>
    <w:rsid w:val="00E90986"/>
    <w:rsid w:val="00EB6958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2021-11-21T17:50:00Z</dcterms:created>
  <dcterms:modified xsi:type="dcterms:W3CDTF">2021-11-21T17:50:00Z</dcterms:modified>
</cp:coreProperties>
</file>