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24A3" w14:textId="70CDAF10" w:rsidR="005121CD" w:rsidRPr="00712218" w:rsidRDefault="005121CD" w:rsidP="005121CD">
      <w:pPr>
        <w:pStyle w:val="Legenda"/>
        <w:rPr>
          <w:b/>
          <w:bCs/>
          <w:i w:val="0"/>
          <w:iCs w:val="0"/>
        </w:rPr>
      </w:pPr>
      <w:r w:rsidRPr="00712218">
        <w:rPr>
          <w:b/>
          <w:bCs/>
          <w:i w:val="0"/>
          <w:iCs w:val="0"/>
        </w:rPr>
        <w:t xml:space="preserve">Załącznik nr 11 </w:t>
      </w:r>
      <w:r>
        <w:rPr>
          <w:b/>
          <w:bCs/>
          <w:i w:val="0"/>
          <w:iCs w:val="0"/>
        </w:rPr>
        <w:t xml:space="preserve">do zapytania ofertowego </w:t>
      </w:r>
      <w:r w:rsidRPr="00712218">
        <w:rPr>
          <w:b/>
          <w:bCs/>
          <w:i w:val="0"/>
          <w:iCs w:val="0"/>
        </w:rPr>
        <w:t>– Oświadczenie wykonawcy</w:t>
      </w:r>
    </w:p>
    <w:p w14:paraId="3BB36206" w14:textId="77777777" w:rsidR="005121CD" w:rsidRDefault="005121CD" w:rsidP="005121CD">
      <w:pPr>
        <w:pStyle w:val="Tekstpodstawowy"/>
        <w:rPr>
          <w:b/>
          <w:sz w:val="20"/>
        </w:rPr>
      </w:pPr>
    </w:p>
    <w:p w14:paraId="6BC44DBA" w14:textId="77777777" w:rsidR="005121CD" w:rsidRDefault="005121CD" w:rsidP="005121CD">
      <w:pPr>
        <w:pStyle w:val="Tekstpodstawowy"/>
        <w:spacing w:before="8"/>
        <w:rPr>
          <w:b/>
          <w:sz w:val="27"/>
        </w:rPr>
      </w:pPr>
    </w:p>
    <w:p w14:paraId="64E6D8B2" w14:textId="77777777" w:rsidR="005121CD" w:rsidRDefault="005121CD" w:rsidP="005121CD">
      <w:pPr>
        <w:spacing w:before="90"/>
        <w:ind w:left="2552" w:right="1976" w:firstLine="231"/>
        <w:jc w:val="center"/>
        <w:rPr>
          <w:b/>
        </w:rPr>
      </w:pPr>
      <w:r>
        <w:rPr>
          <w:b/>
        </w:rPr>
        <w:t>OŚWIADCZENIE WYKONAWCY</w:t>
      </w:r>
    </w:p>
    <w:p w14:paraId="071415E2" w14:textId="77777777" w:rsidR="005121CD" w:rsidRDefault="005121CD" w:rsidP="005121CD">
      <w:pPr>
        <w:pStyle w:val="Tekstpodstawowy"/>
        <w:spacing w:before="5"/>
        <w:rPr>
          <w:b/>
          <w:sz w:val="33"/>
        </w:rPr>
      </w:pPr>
    </w:p>
    <w:p w14:paraId="28984430" w14:textId="5C6EE80D" w:rsidR="005121CD" w:rsidRDefault="005121CD" w:rsidP="005121CD">
      <w:pPr>
        <w:pStyle w:val="Tekstpodstawowy"/>
        <w:tabs>
          <w:tab w:val="left" w:leader="dot" w:pos="8209"/>
        </w:tabs>
        <w:spacing w:before="1"/>
        <w:ind w:left="3475"/>
      </w:pPr>
      <w:r>
        <w:t>…………………</w:t>
      </w:r>
      <w:proofErr w:type="gramStart"/>
      <w:r>
        <w:t>…….</w:t>
      </w:r>
      <w:proofErr w:type="gramEnd"/>
      <w:r>
        <w:t>, dnia</w:t>
      </w:r>
      <w:r>
        <w:tab/>
        <w:t xml:space="preserve">2021 </w:t>
      </w:r>
    </w:p>
    <w:p w14:paraId="747CAB0B" w14:textId="77777777" w:rsidR="005121CD" w:rsidRDefault="005121CD" w:rsidP="005121CD">
      <w:pPr>
        <w:pStyle w:val="Tekstpodstawowy"/>
        <w:spacing w:before="11"/>
        <w:rPr>
          <w:sz w:val="23"/>
        </w:rPr>
      </w:pPr>
    </w:p>
    <w:p w14:paraId="6DBABB61" w14:textId="77777777" w:rsidR="005121CD" w:rsidRPr="00712218" w:rsidRDefault="005121CD" w:rsidP="005121CD">
      <w:pPr>
        <w:pStyle w:val="Tekstpodstawowy"/>
        <w:ind w:left="116"/>
      </w:pPr>
      <w:r>
        <w:t>Działając w imieniu Wykonawcy:</w:t>
      </w:r>
    </w:p>
    <w:p w14:paraId="2FB37824" w14:textId="77777777" w:rsidR="005121CD" w:rsidRDefault="005121CD" w:rsidP="005121CD">
      <w:pPr>
        <w:pStyle w:val="Tekstpodstawowy"/>
        <w:ind w:right="-46"/>
      </w:pPr>
      <w:r>
        <w:t xml:space="preserve">…………………………………………………………………………………………………… </w:t>
      </w:r>
    </w:p>
    <w:p w14:paraId="1314D951" w14:textId="77777777" w:rsidR="005121CD" w:rsidRDefault="005121CD" w:rsidP="005121CD">
      <w:pPr>
        <w:pStyle w:val="Tekstpodstawowy"/>
        <w:ind w:right="-46"/>
        <w:jc w:val="center"/>
      </w:pPr>
      <w:r>
        <w:t>(nazwa wykonawcy/oferenta)</w:t>
      </w:r>
    </w:p>
    <w:p w14:paraId="21E1C2E8" w14:textId="77777777" w:rsidR="005121CD" w:rsidRDefault="005121CD" w:rsidP="005121CD">
      <w:pPr>
        <w:pStyle w:val="Tekstpodstawowy"/>
        <w:ind w:left="116" w:right="114"/>
        <w:jc w:val="both"/>
      </w:pPr>
      <w:r>
        <w:t>oświadczam niniejszym, że wypełniłam/em ciążące na Wykonawcy obowiązki informacyjne przewidziane w art. 13 lub 14 Rozporządzenia Parlamentu Europejskiego i Rady (UE) 2016/679 z dnia 27 kwietnia 2016 roku w sprawie ochrony osób fizycznych w związku z przetwarzaniem danych osobowych i w sprawie swobodnego przepływu takich danych oraz uchylenia dyrektywy 95/46/WE (Dz. Urz. UE. L 2016 Nr 119), zwanego dalej RODO, wobec osób fizycznych, od których dane osobowe bezpośrednio lub których dane osobowe pośrednio pozyskałem w celu ubiegania się o udzielenie zamówienia w postępowaniu realizowanym w ramach projektu „Dzienny Dom Opieki Medycznej w Ciechanowie”, który współfinansowany jest ze środków Europejskiego Funduszu Społecznego w ramach – IX Osi Priorytetowej Regionalnego Programu Operacyjnego Województwa Mazowieckiego na lata</w:t>
      </w:r>
      <w:r>
        <w:rPr>
          <w:spacing w:val="-1"/>
        </w:rPr>
        <w:t xml:space="preserve"> </w:t>
      </w:r>
      <w:r>
        <w:t>2014-2020.</w:t>
      </w:r>
    </w:p>
    <w:p w14:paraId="6CFF06E2" w14:textId="77777777" w:rsidR="005121CD" w:rsidRDefault="005121CD" w:rsidP="005121CD">
      <w:pPr>
        <w:pStyle w:val="Tekstpodstawowy"/>
        <w:rPr>
          <w:sz w:val="20"/>
        </w:rPr>
      </w:pPr>
    </w:p>
    <w:p w14:paraId="0EB80CAF" w14:textId="77777777" w:rsidR="005121CD" w:rsidRDefault="005121CD" w:rsidP="005121CD">
      <w:pPr>
        <w:pStyle w:val="Tekstpodstawowy"/>
        <w:rPr>
          <w:sz w:val="20"/>
        </w:rPr>
      </w:pPr>
    </w:p>
    <w:p w14:paraId="45CB3D5C" w14:textId="77777777" w:rsidR="005121CD" w:rsidRDefault="005121CD" w:rsidP="005121CD">
      <w:pPr>
        <w:pStyle w:val="Tekstpodstawowy"/>
        <w:rPr>
          <w:sz w:val="20"/>
        </w:rPr>
      </w:pPr>
    </w:p>
    <w:p w14:paraId="20FDDD92" w14:textId="77777777" w:rsidR="005121CD" w:rsidRDefault="005121CD" w:rsidP="005121CD">
      <w:pPr>
        <w:pStyle w:val="Tekstpodstawowy"/>
        <w:rPr>
          <w:sz w:val="20"/>
        </w:rPr>
      </w:pPr>
    </w:p>
    <w:p w14:paraId="4629FA23" w14:textId="77777777" w:rsidR="005121CD" w:rsidRDefault="005121CD" w:rsidP="005121CD">
      <w:pPr>
        <w:pStyle w:val="Tekstpodstawowy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CBEFC0" wp14:editId="19B95CA3">
                <wp:simplePos x="0" y="0"/>
                <wp:positionH relativeFrom="page">
                  <wp:posOffset>2468880</wp:posOffset>
                </wp:positionH>
                <wp:positionV relativeFrom="paragraph">
                  <wp:posOffset>114300</wp:posOffset>
                </wp:positionV>
                <wp:extent cx="4191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635" cy="1270"/>
                        </a:xfrm>
                        <a:custGeom>
                          <a:avLst/>
                          <a:gdLst>
                            <a:gd name="T0" fmla="+- 0 3888 3888"/>
                            <a:gd name="T1" fmla="*/ T0 w 6601"/>
                            <a:gd name="T2" fmla="+- 0 10488 3888"/>
                            <a:gd name="T3" fmla="*/ T2 w 6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1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4B724" id="Freeform 2" o:spid="_x0000_s1026" style="position:absolute;margin-left:194.4pt;margin-top:9pt;width:33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&#13;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14:paraId="536DF139" w14:textId="77777777" w:rsidR="005121CD" w:rsidRDefault="005121CD" w:rsidP="005121CD">
      <w:pPr>
        <w:pStyle w:val="Tekstpodstawowy"/>
        <w:spacing w:line="247" w:lineRule="exact"/>
        <w:ind w:left="2921"/>
      </w:pPr>
      <w:r>
        <w:t>podpis/y osoby/osób uprawnionych do reprezentacji Wykonawcy</w:t>
      </w:r>
    </w:p>
    <w:p w14:paraId="13815DA0" w14:textId="77777777" w:rsidR="000410EF" w:rsidRPr="006E0217" w:rsidRDefault="00387C6A" w:rsidP="006E0217"/>
    <w:sectPr w:rsidR="000410EF" w:rsidRPr="006E0217" w:rsidSect="006E0217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7A4B" w14:textId="77777777" w:rsidR="00387C6A" w:rsidRDefault="00387C6A" w:rsidP="00BD6922">
      <w:r>
        <w:separator/>
      </w:r>
    </w:p>
  </w:endnote>
  <w:endnote w:type="continuationSeparator" w:id="0">
    <w:p w14:paraId="601124A9" w14:textId="77777777" w:rsidR="00387C6A" w:rsidRDefault="00387C6A" w:rsidP="00BD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4266" w14:textId="77777777" w:rsidR="00BD6922" w:rsidRPr="00061932" w:rsidRDefault="00BD6922" w:rsidP="00BD6922">
    <w:pPr>
      <w:pStyle w:val="Tekstpodstawowy"/>
      <w:spacing w:before="50"/>
      <w:ind w:left="326"/>
      <w:rPr>
        <w:rFonts w:ascii="Arial" w:hAnsi="Arial" w:cs="Arial"/>
        <w:sz w:val="13"/>
        <w:szCs w:val="13"/>
      </w:rPr>
    </w:pPr>
    <w:r>
      <w:cr/>
    </w:r>
    <w:r w:rsidRPr="00061932">
      <w:rPr>
        <w:rFonts w:ascii="Arial" w:hAnsi="Arial" w:cs="Arial"/>
        <w:sz w:val="13"/>
        <w:szCs w:val="13"/>
      </w:rPr>
      <w:t>Projekt „Dzienny Dom Opieki Medycznej w Ciechanowie” realizowany jest przez ARNICA Adam Olszewski ii Wspólnik Sp. J. w terminie 01.10.2021 – 30.09.2023. Projekt współfinansowany jest ze środków Unii Europejskiej w ramach IX. Wspieranie włączenia społecznego i walka z ubóstwem, Działania 9.2 Usługi społeczne i usługi opieki zdrowotnej Poddziałanie 9.2.2. Zwiększenie dostępności usług zdrowotnych w ramach Regionalnego Programu Operacyjnego Województwa Mazowieckiego na lata 2014-2020.</w:t>
    </w:r>
  </w:p>
  <w:p w14:paraId="62D9036E" w14:textId="77777777" w:rsidR="00BD6922" w:rsidRDefault="00BD69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50AC" w14:textId="77777777" w:rsidR="00387C6A" w:rsidRDefault="00387C6A" w:rsidP="00BD6922">
      <w:r>
        <w:separator/>
      </w:r>
    </w:p>
  </w:footnote>
  <w:footnote w:type="continuationSeparator" w:id="0">
    <w:p w14:paraId="3CA8B550" w14:textId="77777777" w:rsidR="00387C6A" w:rsidRDefault="00387C6A" w:rsidP="00BD6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3CE0" w14:textId="6A524794" w:rsidR="00BD6922" w:rsidRDefault="00BD6922">
    <w:pPr>
      <w:pStyle w:val="Nagwek"/>
    </w:pPr>
    <w:r>
      <w:rPr>
        <w:noProof/>
        <w:lang w:eastAsia="pl-PL"/>
      </w:rPr>
      <w:drawing>
        <wp:inline distT="0" distB="0" distL="0" distR="0" wp14:anchorId="7190F080" wp14:editId="3894DE61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3"/>
      <w:numFmt w:val="lowerLetter"/>
      <w:lvlText w:val="%1."/>
      <w:lvlJc w:val="left"/>
      <w:pPr>
        <w:tabs>
          <w:tab w:val="num" w:pos="720"/>
        </w:tabs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000008"/>
    <w:multiLevelType w:val="singleLevel"/>
    <w:tmpl w:val="C8DAEE3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05" w:firstLine="0"/>
      </w:pPr>
      <w:rPr>
        <w:rFonts w:asciiTheme="majorBidi" w:eastAsia="Times New Roman" w:hAnsiTheme="majorBidi" w:cstheme="majorBid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026E6865"/>
    <w:multiLevelType w:val="hybridMultilevel"/>
    <w:tmpl w:val="8D1E5888"/>
    <w:name w:val="WW8Num1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E22D0"/>
    <w:multiLevelType w:val="hybridMultilevel"/>
    <w:tmpl w:val="EEEC88D2"/>
    <w:name w:val="WW8Num12222222222222222222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0F043F36"/>
    <w:multiLevelType w:val="hybridMultilevel"/>
    <w:tmpl w:val="C95A1342"/>
    <w:name w:val="WW8Num1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5043FB"/>
    <w:multiLevelType w:val="hybridMultilevel"/>
    <w:tmpl w:val="6BE226CE"/>
    <w:name w:val="WW8Num122222222222222222222222222222222222"/>
    <w:lvl w:ilvl="0" w:tplc="666C99B6">
      <w:numFmt w:val="bullet"/>
      <w:lvlText w:val="•"/>
      <w:lvlJc w:val="left"/>
      <w:pPr>
        <w:ind w:left="1429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F147BF"/>
    <w:multiLevelType w:val="hybridMultilevel"/>
    <w:tmpl w:val="A54A7802"/>
    <w:name w:val="WW8Num1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15AB5"/>
    <w:multiLevelType w:val="hybridMultilevel"/>
    <w:tmpl w:val="136C86B2"/>
    <w:name w:val="WW8Num1222222222222222222222222222222222"/>
    <w:lvl w:ilvl="0" w:tplc="666C99B6">
      <w:numFmt w:val="bullet"/>
      <w:lvlText w:val="•"/>
      <w:lvlJc w:val="left"/>
      <w:pPr>
        <w:ind w:left="1854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E53100C"/>
    <w:multiLevelType w:val="hybridMultilevel"/>
    <w:tmpl w:val="B5DAE5BC"/>
    <w:name w:val="WW8Num1222222222222222222222222222222222222"/>
    <w:lvl w:ilvl="0" w:tplc="666C99B6">
      <w:numFmt w:val="bullet"/>
      <w:lvlText w:val="•"/>
      <w:lvlJc w:val="left"/>
      <w:pPr>
        <w:ind w:left="1996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5AF706B2"/>
    <w:multiLevelType w:val="hybridMultilevel"/>
    <w:tmpl w:val="533A2944"/>
    <w:name w:val="WW8Num1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FC64FA"/>
    <w:multiLevelType w:val="hybridMultilevel"/>
    <w:tmpl w:val="343E94DE"/>
    <w:name w:val="WW8Num1222222222222222222222222222222222222222222222222222222"/>
    <w:lvl w:ilvl="0" w:tplc="666C99B6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C3174D"/>
    <w:multiLevelType w:val="hybridMultilevel"/>
    <w:tmpl w:val="F9B8D1C8"/>
    <w:name w:val="WW8Num12222222222222222222222222222222222222222222222222"/>
    <w:lvl w:ilvl="0" w:tplc="666C99B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2D1619"/>
    <w:multiLevelType w:val="hybridMultilevel"/>
    <w:tmpl w:val="FCEC6D4E"/>
    <w:name w:val="WW8Num12222222222222222222222222222222222222222222222222222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00148"/>
    <w:rsid w:val="00003CC4"/>
    <w:rsid w:val="00007910"/>
    <w:rsid w:val="00007D66"/>
    <w:rsid w:val="00010574"/>
    <w:rsid w:val="00013E6C"/>
    <w:rsid w:val="00015D52"/>
    <w:rsid w:val="000207F8"/>
    <w:rsid w:val="00027D77"/>
    <w:rsid w:val="00030363"/>
    <w:rsid w:val="00033F21"/>
    <w:rsid w:val="00034D16"/>
    <w:rsid w:val="00050E10"/>
    <w:rsid w:val="00054BA7"/>
    <w:rsid w:val="00054E9E"/>
    <w:rsid w:val="00055C32"/>
    <w:rsid w:val="00056878"/>
    <w:rsid w:val="000571E9"/>
    <w:rsid w:val="000662ED"/>
    <w:rsid w:val="00073605"/>
    <w:rsid w:val="000773ED"/>
    <w:rsid w:val="0008067C"/>
    <w:rsid w:val="000806A9"/>
    <w:rsid w:val="000831E5"/>
    <w:rsid w:val="0009252E"/>
    <w:rsid w:val="00094584"/>
    <w:rsid w:val="000A2390"/>
    <w:rsid w:val="000A40A5"/>
    <w:rsid w:val="000A4F27"/>
    <w:rsid w:val="000A50A0"/>
    <w:rsid w:val="000A5536"/>
    <w:rsid w:val="000C25C1"/>
    <w:rsid w:val="000C25D3"/>
    <w:rsid w:val="000D03CB"/>
    <w:rsid w:val="000D4D83"/>
    <w:rsid w:val="000F21BF"/>
    <w:rsid w:val="000F2829"/>
    <w:rsid w:val="00105DC4"/>
    <w:rsid w:val="001119FB"/>
    <w:rsid w:val="00117523"/>
    <w:rsid w:val="001232A0"/>
    <w:rsid w:val="0013592F"/>
    <w:rsid w:val="001525CB"/>
    <w:rsid w:val="0015492C"/>
    <w:rsid w:val="0015520E"/>
    <w:rsid w:val="00156E13"/>
    <w:rsid w:val="001621A3"/>
    <w:rsid w:val="00171411"/>
    <w:rsid w:val="00172783"/>
    <w:rsid w:val="00172A59"/>
    <w:rsid w:val="0017488A"/>
    <w:rsid w:val="00174FA0"/>
    <w:rsid w:val="00187946"/>
    <w:rsid w:val="00191586"/>
    <w:rsid w:val="00192770"/>
    <w:rsid w:val="00197A66"/>
    <w:rsid w:val="001A054D"/>
    <w:rsid w:val="001A6FF2"/>
    <w:rsid w:val="001B1BA8"/>
    <w:rsid w:val="001C2E76"/>
    <w:rsid w:val="001D4002"/>
    <w:rsid w:val="001D6AB5"/>
    <w:rsid w:val="001E1CF4"/>
    <w:rsid w:val="001F3FE8"/>
    <w:rsid w:val="001F7E76"/>
    <w:rsid w:val="002103E4"/>
    <w:rsid w:val="002164FC"/>
    <w:rsid w:val="002217B6"/>
    <w:rsid w:val="002223B6"/>
    <w:rsid w:val="002225D3"/>
    <w:rsid w:val="002309EF"/>
    <w:rsid w:val="00232B8F"/>
    <w:rsid w:val="00240A2F"/>
    <w:rsid w:val="0025180D"/>
    <w:rsid w:val="00252EE8"/>
    <w:rsid w:val="00265A94"/>
    <w:rsid w:val="00271B14"/>
    <w:rsid w:val="00276BDF"/>
    <w:rsid w:val="00287C30"/>
    <w:rsid w:val="00290330"/>
    <w:rsid w:val="00292DFD"/>
    <w:rsid w:val="002A0BF1"/>
    <w:rsid w:val="002A2B06"/>
    <w:rsid w:val="002A48EE"/>
    <w:rsid w:val="002B0486"/>
    <w:rsid w:val="002B374C"/>
    <w:rsid w:val="002C2CD5"/>
    <w:rsid w:val="002D426C"/>
    <w:rsid w:val="002D6E11"/>
    <w:rsid w:val="002D795E"/>
    <w:rsid w:val="002E1545"/>
    <w:rsid w:val="002F1C78"/>
    <w:rsid w:val="002F224B"/>
    <w:rsid w:val="002F65D3"/>
    <w:rsid w:val="00301F23"/>
    <w:rsid w:val="00301F33"/>
    <w:rsid w:val="00304BB2"/>
    <w:rsid w:val="00305577"/>
    <w:rsid w:val="003113A8"/>
    <w:rsid w:val="00321274"/>
    <w:rsid w:val="0032201B"/>
    <w:rsid w:val="003228E7"/>
    <w:rsid w:val="0032340D"/>
    <w:rsid w:val="00324BB1"/>
    <w:rsid w:val="003269C5"/>
    <w:rsid w:val="003370CE"/>
    <w:rsid w:val="00340466"/>
    <w:rsid w:val="0034116E"/>
    <w:rsid w:val="00354D1E"/>
    <w:rsid w:val="003603F7"/>
    <w:rsid w:val="00361A35"/>
    <w:rsid w:val="003669AD"/>
    <w:rsid w:val="003723FD"/>
    <w:rsid w:val="0037639D"/>
    <w:rsid w:val="0037763B"/>
    <w:rsid w:val="003804E6"/>
    <w:rsid w:val="0038174E"/>
    <w:rsid w:val="00387C6A"/>
    <w:rsid w:val="0039387D"/>
    <w:rsid w:val="00394E7A"/>
    <w:rsid w:val="003955E8"/>
    <w:rsid w:val="003B1007"/>
    <w:rsid w:val="003C0938"/>
    <w:rsid w:val="003C2A01"/>
    <w:rsid w:val="003C399A"/>
    <w:rsid w:val="003D221D"/>
    <w:rsid w:val="003E21A7"/>
    <w:rsid w:val="003E3A32"/>
    <w:rsid w:val="003E3F54"/>
    <w:rsid w:val="003F0C2D"/>
    <w:rsid w:val="003F3BEE"/>
    <w:rsid w:val="00404091"/>
    <w:rsid w:val="00432591"/>
    <w:rsid w:val="00440EC4"/>
    <w:rsid w:val="004431BD"/>
    <w:rsid w:val="00443A51"/>
    <w:rsid w:val="004459C6"/>
    <w:rsid w:val="00446CA8"/>
    <w:rsid w:val="00447C22"/>
    <w:rsid w:val="00456910"/>
    <w:rsid w:val="004660D6"/>
    <w:rsid w:val="004779F5"/>
    <w:rsid w:val="004A4E07"/>
    <w:rsid w:val="004A6035"/>
    <w:rsid w:val="004B045D"/>
    <w:rsid w:val="004B306C"/>
    <w:rsid w:val="004D0544"/>
    <w:rsid w:val="004E14D9"/>
    <w:rsid w:val="004E337E"/>
    <w:rsid w:val="004E4067"/>
    <w:rsid w:val="004E764F"/>
    <w:rsid w:val="00500322"/>
    <w:rsid w:val="00504E87"/>
    <w:rsid w:val="00506C81"/>
    <w:rsid w:val="005121CD"/>
    <w:rsid w:val="00512962"/>
    <w:rsid w:val="00514C85"/>
    <w:rsid w:val="005170F3"/>
    <w:rsid w:val="00520BC4"/>
    <w:rsid w:val="00525013"/>
    <w:rsid w:val="00531B11"/>
    <w:rsid w:val="00535599"/>
    <w:rsid w:val="00546D4B"/>
    <w:rsid w:val="00557F62"/>
    <w:rsid w:val="00565143"/>
    <w:rsid w:val="005667EE"/>
    <w:rsid w:val="005733E5"/>
    <w:rsid w:val="00574464"/>
    <w:rsid w:val="005750AF"/>
    <w:rsid w:val="00580710"/>
    <w:rsid w:val="0058520B"/>
    <w:rsid w:val="00585F0A"/>
    <w:rsid w:val="00593356"/>
    <w:rsid w:val="005A3076"/>
    <w:rsid w:val="005A377D"/>
    <w:rsid w:val="005A70E1"/>
    <w:rsid w:val="005B6396"/>
    <w:rsid w:val="005B7A20"/>
    <w:rsid w:val="005F1953"/>
    <w:rsid w:val="0060641F"/>
    <w:rsid w:val="0061734F"/>
    <w:rsid w:val="00630E9D"/>
    <w:rsid w:val="00632189"/>
    <w:rsid w:val="006349D5"/>
    <w:rsid w:val="00635008"/>
    <w:rsid w:val="006366FF"/>
    <w:rsid w:val="00637877"/>
    <w:rsid w:val="00645927"/>
    <w:rsid w:val="006516DA"/>
    <w:rsid w:val="00653670"/>
    <w:rsid w:val="00654251"/>
    <w:rsid w:val="00660B3D"/>
    <w:rsid w:val="00666F55"/>
    <w:rsid w:val="00667E03"/>
    <w:rsid w:val="00670D94"/>
    <w:rsid w:val="006711A3"/>
    <w:rsid w:val="00672E2F"/>
    <w:rsid w:val="006734ED"/>
    <w:rsid w:val="00685945"/>
    <w:rsid w:val="00690960"/>
    <w:rsid w:val="006A2C73"/>
    <w:rsid w:val="006A2EF2"/>
    <w:rsid w:val="006A5F35"/>
    <w:rsid w:val="006C346F"/>
    <w:rsid w:val="006C45DA"/>
    <w:rsid w:val="006C62F0"/>
    <w:rsid w:val="006C63F3"/>
    <w:rsid w:val="006D086A"/>
    <w:rsid w:val="006D7436"/>
    <w:rsid w:val="006E0217"/>
    <w:rsid w:val="006E0829"/>
    <w:rsid w:val="006E3F5B"/>
    <w:rsid w:val="006F1918"/>
    <w:rsid w:val="006F7033"/>
    <w:rsid w:val="007068FE"/>
    <w:rsid w:val="007120A1"/>
    <w:rsid w:val="00725A48"/>
    <w:rsid w:val="00730C59"/>
    <w:rsid w:val="00731548"/>
    <w:rsid w:val="00735431"/>
    <w:rsid w:val="007359B5"/>
    <w:rsid w:val="00743288"/>
    <w:rsid w:val="0074609A"/>
    <w:rsid w:val="00752E5E"/>
    <w:rsid w:val="00756A17"/>
    <w:rsid w:val="00756C08"/>
    <w:rsid w:val="00770AA8"/>
    <w:rsid w:val="0077327B"/>
    <w:rsid w:val="00783183"/>
    <w:rsid w:val="007843D3"/>
    <w:rsid w:val="00791BC3"/>
    <w:rsid w:val="0079465E"/>
    <w:rsid w:val="007A2812"/>
    <w:rsid w:val="007A5E2B"/>
    <w:rsid w:val="007B6E00"/>
    <w:rsid w:val="007C5255"/>
    <w:rsid w:val="007D0E34"/>
    <w:rsid w:val="007D6ADF"/>
    <w:rsid w:val="007E0B7E"/>
    <w:rsid w:val="007E28EA"/>
    <w:rsid w:val="007E54E3"/>
    <w:rsid w:val="007F711C"/>
    <w:rsid w:val="007F7934"/>
    <w:rsid w:val="00817D21"/>
    <w:rsid w:val="00822145"/>
    <w:rsid w:val="008236DB"/>
    <w:rsid w:val="00826FBE"/>
    <w:rsid w:val="00835813"/>
    <w:rsid w:val="00835F14"/>
    <w:rsid w:val="0084199E"/>
    <w:rsid w:val="008432DE"/>
    <w:rsid w:val="0084598B"/>
    <w:rsid w:val="00851D48"/>
    <w:rsid w:val="00853F69"/>
    <w:rsid w:val="00854694"/>
    <w:rsid w:val="008549DC"/>
    <w:rsid w:val="00872401"/>
    <w:rsid w:val="00872EBA"/>
    <w:rsid w:val="00874D98"/>
    <w:rsid w:val="008905DC"/>
    <w:rsid w:val="008945B8"/>
    <w:rsid w:val="008A28A7"/>
    <w:rsid w:val="008B08DA"/>
    <w:rsid w:val="008B0C04"/>
    <w:rsid w:val="008B6E91"/>
    <w:rsid w:val="008B7E1B"/>
    <w:rsid w:val="008C57B9"/>
    <w:rsid w:val="008D14F5"/>
    <w:rsid w:val="008F5546"/>
    <w:rsid w:val="008F59D2"/>
    <w:rsid w:val="009008D2"/>
    <w:rsid w:val="009017DA"/>
    <w:rsid w:val="00902947"/>
    <w:rsid w:val="00903028"/>
    <w:rsid w:val="0091452A"/>
    <w:rsid w:val="00914688"/>
    <w:rsid w:val="009204B2"/>
    <w:rsid w:val="00924C78"/>
    <w:rsid w:val="0093060E"/>
    <w:rsid w:val="009325E4"/>
    <w:rsid w:val="009368B0"/>
    <w:rsid w:val="0094230E"/>
    <w:rsid w:val="009517AF"/>
    <w:rsid w:val="00965C75"/>
    <w:rsid w:val="0097131D"/>
    <w:rsid w:val="00980E40"/>
    <w:rsid w:val="0099320C"/>
    <w:rsid w:val="00995DC2"/>
    <w:rsid w:val="009970F8"/>
    <w:rsid w:val="009971AE"/>
    <w:rsid w:val="009A56B5"/>
    <w:rsid w:val="009B1154"/>
    <w:rsid w:val="009B7E87"/>
    <w:rsid w:val="009D00C3"/>
    <w:rsid w:val="009D1E23"/>
    <w:rsid w:val="009D4397"/>
    <w:rsid w:val="009D7258"/>
    <w:rsid w:val="00A06214"/>
    <w:rsid w:val="00A106D4"/>
    <w:rsid w:val="00A10D87"/>
    <w:rsid w:val="00A21BFB"/>
    <w:rsid w:val="00A2599F"/>
    <w:rsid w:val="00A26207"/>
    <w:rsid w:val="00A30464"/>
    <w:rsid w:val="00A305F5"/>
    <w:rsid w:val="00A349B9"/>
    <w:rsid w:val="00A34D44"/>
    <w:rsid w:val="00A37E20"/>
    <w:rsid w:val="00A40414"/>
    <w:rsid w:val="00A42E4F"/>
    <w:rsid w:val="00A5279A"/>
    <w:rsid w:val="00A612CE"/>
    <w:rsid w:val="00A6264B"/>
    <w:rsid w:val="00A63540"/>
    <w:rsid w:val="00A65931"/>
    <w:rsid w:val="00A74E3D"/>
    <w:rsid w:val="00A84138"/>
    <w:rsid w:val="00A93AE0"/>
    <w:rsid w:val="00AA42C7"/>
    <w:rsid w:val="00AA4AC0"/>
    <w:rsid w:val="00AA60E8"/>
    <w:rsid w:val="00AC1C62"/>
    <w:rsid w:val="00AC4618"/>
    <w:rsid w:val="00AD4C57"/>
    <w:rsid w:val="00AE06FA"/>
    <w:rsid w:val="00AE073D"/>
    <w:rsid w:val="00AE4B70"/>
    <w:rsid w:val="00AE4BDE"/>
    <w:rsid w:val="00AE67F1"/>
    <w:rsid w:val="00AF4243"/>
    <w:rsid w:val="00AF4582"/>
    <w:rsid w:val="00AF6ADF"/>
    <w:rsid w:val="00B12AF2"/>
    <w:rsid w:val="00B15A23"/>
    <w:rsid w:val="00B233E0"/>
    <w:rsid w:val="00B23BAC"/>
    <w:rsid w:val="00B300B9"/>
    <w:rsid w:val="00B30C84"/>
    <w:rsid w:val="00B30CD2"/>
    <w:rsid w:val="00B44F2F"/>
    <w:rsid w:val="00B456C2"/>
    <w:rsid w:val="00B55416"/>
    <w:rsid w:val="00B64F36"/>
    <w:rsid w:val="00B77645"/>
    <w:rsid w:val="00B87CA2"/>
    <w:rsid w:val="00B903AF"/>
    <w:rsid w:val="00B95588"/>
    <w:rsid w:val="00B97AC4"/>
    <w:rsid w:val="00BB48F6"/>
    <w:rsid w:val="00BB5851"/>
    <w:rsid w:val="00BB783D"/>
    <w:rsid w:val="00BB7EC0"/>
    <w:rsid w:val="00BC08C1"/>
    <w:rsid w:val="00BC0F50"/>
    <w:rsid w:val="00BC39B2"/>
    <w:rsid w:val="00BC74AD"/>
    <w:rsid w:val="00BD0B27"/>
    <w:rsid w:val="00BD6922"/>
    <w:rsid w:val="00BE2B78"/>
    <w:rsid w:val="00BE380B"/>
    <w:rsid w:val="00BF1AA1"/>
    <w:rsid w:val="00BF403C"/>
    <w:rsid w:val="00C00172"/>
    <w:rsid w:val="00C029EA"/>
    <w:rsid w:val="00C16E0B"/>
    <w:rsid w:val="00C1767C"/>
    <w:rsid w:val="00C2245E"/>
    <w:rsid w:val="00C31AB8"/>
    <w:rsid w:val="00C62A5A"/>
    <w:rsid w:val="00C66E62"/>
    <w:rsid w:val="00C74110"/>
    <w:rsid w:val="00C7733C"/>
    <w:rsid w:val="00C94995"/>
    <w:rsid w:val="00C967D6"/>
    <w:rsid w:val="00CA2340"/>
    <w:rsid w:val="00CB0574"/>
    <w:rsid w:val="00CC4BB7"/>
    <w:rsid w:val="00CC7158"/>
    <w:rsid w:val="00CD06BF"/>
    <w:rsid w:val="00CD50A8"/>
    <w:rsid w:val="00CD56B2"/>
    <w:rsid w:val="00CD67FB"/>
    <w:rsid w:val="00CF5CE9"/>
    <w:rsid w:val="00D0196D"/>
    <w:rsid w:val="00D03359"/>
    <w:rsid w:val="00D03DB1"/>
    <w:rsid w:val="00D06B01"/>
    <w:rsid w:val="00D115C9"/>
    <w:rsid w:val="00D152AD"/>
    <w:rsid w:val="00D22674"/>
    <w:rsid w:val="00D275A0"/>
    <w:rsid w:val="00D30A3A"/>
    <w:rsid w:val="00D3160E"/>
    <w:rsid w:val="00D35161"/>
    <w:rsid w:val="00D41FF4"/>
    <w:rsid w:val="00D422A0"/>
    <w:rsid w:val="00D436F3"/>
    <w:rsid w:val="00D620D6"/>
    <w:rsid w:val="00D631D3"/>
    <w:rsid w:val="00D70D56"/>
    <w:rsid w:val="00D76A04"/>
    <w:rsid w:val="00D775B9"/>
    <w:rsid w:val="00D8095D"/>
    <w:rsid w:val="00D92232"/>
    <w:rsid w:val="00D930D4"/>
    <w:rsid w:val="00DB1236"/>
    <w:rsid w:val="00DB3841"/>
    <w:rsid w:val="00DB696E"/>
    <w:rsid w:val="00DC13A4"/>
    <w:rsid w:val="00DC72C0"/>
    <w:rsid w:val="00DC7EFF"/>
    <w:rsid w:val="00DD0DAD"/>
    <w:rsid w:val="00DD1494"/>
    <w:rsid w:val="00DD5908"/>
    <w:rsid w:val="00DD64BA"/>
    <w:rsid w:val="00DE24C5"/>
    <w:rsid w:val="00DF0AC3"/>
    <w:rsid w:val="00DF2098"/>
    <w:rsid w:val="00DF62EB"/>
    <w:rsid w:val="00DF6CF9"/>
    <w:rsid w:val="00E06B7D"/>
    <w:rsid w:val="00E1106A"/>
    <w:rsid w:val="00E14805"/>
    <w:rsid w:val="00E1782E"/>
    <w:rsid w:val="00E261F1"/>
    <w:rsid w:val="00E43F92"/>
    <w:rsid w:val="00E50842"/>
    <w:rsid w:val="00E52098"/>
    <w:rsid w:val="00E53E10"/>
    <w:rsid w:val="00E7352F"/>
    <w:rsid w:val="00E81508"/>
    <w:rsid w:val="00E8258F"/>
    <w:rsid w:val="00E82867"/>
    <w:rsid w:val="00E85172"/>
    <w:rsid w:val="00E90986"/>
    <w:rsid w:val="00EB6958"/>
    <w:rsid w:val="00EB7ED4"/>
    <w:rsid w:val="00EB7FC1"/>
    <w:rsid w:val="00EC25F6"/>
    <w:rsid w:val="00EC57E0"/>
    <w:rsid w:val="00ED2EF2"/>
    <w:rsid w:val="00ED3FD5"/>
    <w:rsid w:val="00ED4C89"/>
    <w:rsid w:val="00ED78E9"/>
    <w:rsid w:val="00EE1C22"/>
    <w:rsid w:val="00EE3457"/>
    <w:rsid w:val="00EE44C6"/>
    <w:rsid w:val="00EE71F8"/>
    <w:rsid w:val="00EF7CBD"/>
    <w:rsid w:val="00F135AF"/>
    <w:rsid w:val="00F4001C"/>
    <w:rsid w:val="00F634C2"/>
    <w:rsid w:val="00F65962"/>
    <w:rsid w:val="00F667C2"/>
    <w:rsid w:val="00F67F8C"/>
    <w:rsid w:val="00F706F8"/>
    <w:rsid w:val="00F81AF3"/>
    <w:rsid w:val="00F8223C"/>
    <w:rsid w:val="00F86218"/>
    <w:rsid w:val="00F875F8"/>
    <w:rsid w:val="00F9748C"/>
    <w:rsid w:val="00FA08D4"/>
    <w:rsid w:val="00FA34D5"/>
    <w:rsid w:val="00FC0BF3"/>
    <w:rsid w:val="00FC7FCB"/>
    <w:rsid w:val="00FD2924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03599"/>
  <w15:chartTrackingRefBased/>
  <w15:docId w15:val="{C6CD5A42-4C08-5C41-8247-BCE6D7D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BD6922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BD6922"/>
    <w:pPr>
      <w:keepNext/>
      <w:keepLines/>
      <w:numPr>
        <w:numId w:val="1"/>
      </w:numPr>
      <w:suppressAutoHyphens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paragraph" w:styleId="Nagwek2">
    <w:name w:val="heading 2"/>
    <w:next w:val="Normalny"/>
    <w:link w:val="Nagwek2Znak"/>
    <w:qFormat/>
    <w:rsid w:val="00BD6922"/>
    <w:pPr>
      <w:keepNext/>
      <w:keepLines/>
      <w:numPr>
        <w:ilvl w:val="1"/>
        <w:numId w:val="1"/>
      </w:numPr>
      <w:suppressAutoHyphens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BD6922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BD6922"/>
    <w:pPr>
      <w:keepNext/>
      <w:numPr>
        <w:ilvl w:val="3"/>
        <w:numId w:val="1"/>
      </w:numPr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paragraph" w:styleId="Nagwek5">
    <w:name w:val="heading 5"/>
    <w:basedOn w:val="Normalny"/>
    <w:next w:val="Tekstpodstawowy"/>
    <w:link w:val="Nagwek5Znak"/>
    <w:qFormat/>
    <w:rsid w:val="00BD6922"/>
    <w:pPr>
      <w:keepNext/>
      <w:numPr>
        <w:ilvl w:val="4"/>
        <w:numId w:val="1"/>
      </w:numPr>
      <w:spacing w:before="120" w:after="60"/>
      <w:outlineLvl w:val="4"/>
    </w:pPr>
    <w:rPr>
      <w:rFonts w:ascii="Liberation Sans" w:eastAsia="Microsoft YaHei" w:hAnsi="Liberation Sans" w:cs="Lucida Sans"/>
      <w:b/>
      <w:bCs/>
    </w:rPr>
  </w:style>
  <w:style w:type="paragraph" w:styleId="Nagwek6">
    <w:name w:val="heading 6"/>
    <w:basedOn w:val="Normalny"/>
    <w:next w:val="Tekstpodstawowy"/>
    <w:link w:val="Nagwek6Znak"/>
    <w:qFormat/>
    <w:rsid w:val="00BD6922"/>
    <w:pPr>
      <w:keepNext/>
      <w:numPr>
        <w:ilvl w:val="5"/>
        <w:numId w:val="1"/>
      </w:numPr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922"/>
    <w:rPr>
      <w:rFonts w:ascii="Times New Roman" w:eastAsia="Times New Roman" w:hAnsi="Times New Roman" w:cs="Times New Roman"/>
      <w:b/>
      <w:color w:val="000000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BD6922"/>
    <w:rPr>
      <w:rFonts w:ascii="Times New Roman" w:eastAsia="Times New Roman" w:hAnsi="Times New Roman" w:cs="Times New Roman"/>
      <w:color w:val="000000"/>
      <w:sz w:val="20"/>
      <w:szCs w:val="22"/>
      <w:u w:val="single" w:color="00000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D6922"/>
    <w:rPr>
      <w:rFonts w:ascii="Liberation Sans" w:eastAsia="Microsoft YaHei" w:hAnsi="Liberation Sans" w:cs="Lucida Sans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BD6922"/>
    <w:rPr>
      <w:rFonts w:ascii="Liberation Sans" w:eastAsia="Microsoft YaHei" w:hAnsi="Liberation Sans" w:cs="Lucida Sans"/>
      <w:b/>
      <w:bCs/>
      <w:i/>
      <w:iCs/>
      <w:sz w:val="27"/>
      <w:szCs w:val="27"/>
    </w:rPr>
  </w:style>
  <w:style w:type="character" w:customStyle="1" w:styleId="Nagwek5Znak">
    <w:name w:val="Nagłówek 5 Znak"/>
    <w:basedOn w:val="Domylnaczcionkaakapitu"/>
    <w:link w:val="Nagwek5"/>
    <w:rsid w:val="00BD6922"/>
    <w:rPr>
      <w:rFonts w:ascii="Liberation Sans" w:eastAsia="Microsoft YaHei" w:hAnsi="Liberation Sans" w:cs="Lucida Sans"/>
      <w:b/>
      <w:bCs/>
    </w:rPr>
  </w:style>
  <w:style w:type="character" w:customStyle="1" w:styleId="Nagwek6Znak">
    <w:name w:val="Nagłówek 6 Znak"/>
    <w:basedOn w:val="Domylnaczcionkaakapitu"/>
    <w:link w:val="Nagwek6"/>
    <w:rsid w:val="00BD6922"/>
    <w:rPr>
      <w:rFonts w:ascii="Liberation Sans" w:eastAsia="Microsoft YaHei" w:hAnsi="Liberation Sans" w:cs="Lucida Sans"/>
      <w:b/>
      <w:bCs/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BD6922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6922"/>
    <w:rPr>
      <w:rFonts w:ascii="Times New Roman" w:eastAsia="Times New Roman" w:hAnsi="Times New Roman" w:cs="Times New Roman"/>
    </w:rPr>
  </w:style>
  <w:style w:type="paragraph" w:styleId="Legenda">
    <w:name w:val="caption"/>
    <w:basedOn w:val="Normalny"/>
    <w:qFormat/>
    <w:rsid w:val="00BD6922"/>
    <w:pPr>
      <w:suppressLineNumbers/>
      <w:spacing w:before="120" w:after="120"/>
    </w:pPr>
    <w:rPr>
      <w:rFonts w:cs="Lucida Sans"/>
      <w:i/>
      <w:iCs/>
    </w:rPr>
  </w:style>
  <w:style w:type="character" w:styleId="Hipercze">
    <w:name w:val="Hyperlink"/>
    <w:uiPriority w:val="99"/>
    <w:unhideWhenUsed/>
    <w:rsid w:val="00BD6922"/>
    <w:rPr>
      <w:color w:val="0563C1"/>
      <w:u w:val="single"/>
    </w:rPr>
  </w:style>
  <w:style w:type="paragraph" w:styleId="Akapitzlist">
    <w:name w:val="List Paragraph"/>
    <w:basedOn w:val="Normalny"/>
    <w:uiPriority w:val="1"/>
    <w:qFormat/>
    <w:rsid w:val="00BD6922"/>
    <w:pPr>
      <w:widowControl w:val="0"/>
      <w:autoSpaceDE w:val="0"/>
      <w:autoSpaceDN w:val="0"/>
      <w:ind w:left="116"/>
    </w:pPr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BD6922"/>
    <w:pPr>
      <w:widowControl w:val="0"/>
      <w:autoSpaceDE w:val="0"/>
      <w:autoSpaceDN w:val="0"/>
      <w:spacing w:before="202"/>
      <w:ind w:left="116" w:right="114" w:firstLine="566"/>
    </w:pPr>
    <w:rPr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D6922"/>
    <w:rPr>
      <w:rFonts w:ascii="Times New Roman" w:eastAsia="Times New Roman" w:hAnsi="Times New Roman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92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D69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922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qFormat/>
    <w:rsid w:val="00EB7ED4"/>
    <w:pPr>
      <w:spacing w:before="100" w:beforeAutospacing="1" w:after="100" w:afterAutospacing="1"/>
    </w:pPr>
    <w:rPr>
      <w:lang w:eastAsia="pl-PL"/>
    </w:rPr>
  </w:style>
  <w:style w:type="character" w:customStyle="1" w:styleId="WW8Num1z0">
    <w:name w:val="WW8Num1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3z0">
    <w:name w:val="WW8Num3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sid w:val="008F59D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Domylnaczcionkaakapitu1">
    <w:name w:val="Domyślna czcionka akapitu1"/>
    <w:rsid w:val="008F59D2"/>
  </w:style>
  <w:style w:type="character" w:customStyle="1" w:styleId="Heading2Char">
    <w:name w:val="Heading 2 Char"/>
    <w:rsid w:val="008F59D2"/>
    <w:rPr>
      <w:rFonts w:ascii="Times New Roman" w:eastAsia="Times New Roman" w:hAnsi="Times New Roman" w:cs="Times New Roman"/>
      <w:color w:val="000000"/>
      <w:sz w:val="20"/>
      <w:u w:val="single" w:color="000000"/>
    </w:rPr>
  </w:style>
  <w:style w:type="character" w:customStyle="1" w:styleId="Heading1Char">
    <w:name w:val="Heading 1 Char"/>
    <w:rsid w:val="008F59D2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Nagwek10">
    <w:name w:val="Nagłówek1"/>
    <w:basedOn w:val="Normalny"/>
    <w:next w:val="Tekstpodstawowy"/>
    <w:rsid w:val="008F59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a">
    <w:name w:val="List"/>
    <w:basedOn w:val="Tekstpodstawowy"/>
    <w:rsid w:val="008F59D2"/>
    <w:rPr>
      <w:rFonts w:cs="Lucida Sans"/>
    </w:rPr>
  </w:style>
  <w:style w:type="paragraph" w:customStyle="1" w:styleId="Indeks">
    <w:name w:val="Indeks"/>
    <w:basedOn w:val="Normalny"/>
    <w:rsid w:val="008F59D2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rsid w:val="008F59D2"/>
    <w:pPr>
      <w:suppressLineNumbers/>
    </w:pPr>
  </w:style>
  <w:style w:type="paragraph" w:customStyle="1" w:styleId="Nagwektabeli">
    <w:name w:val="Nagłówek tabeli"/>
    <w:basedOn w:val="Zawartotabeli"/>
    <w:rsid w:val="008F59D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D2"/>
    <w:rPr>
      <w:rFonts w:ascii="Segoe UI" w:eastAsia="Times New Roman" w:hAnsi="Segoe UI" w:cs="Segoe UI"/>
      <w:sz w:val="18"/>
      <w:szCs w:val="18"/>
    </w:rPr>
  </w:style>
  <w:style w:type="character" w:styleId="Nierozpoznanawzmianka">
    <w:name w:val="Unresolved Mention"/>
    <w:uiPriority w:val="99"/>
    <w:unhideWhenUsed/>
    <w:rsid w:val="008F59D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F59D2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F59D2"/>
    <w:pPr>
      <w:widowControl w:val="0"/>
      <w:autoSpaceDE w:val="0"/>
      <w:autoSpaceDN w:val="0"/>
    </w:pPr>
    <w:rPr>
      <w:lang w:eastAsia="en-US"/>
    </w:rPr>
  </w:style>
  <w:style w:type="character" w:styleId="UyteHipercze">
    <w:name w:val="FollowedHyperlink"/>
    <w:uiPriority w:val="99"/>
    <w:semiHidden/>
    <w:unhideWhenUsed/>
    <w:rsid w:val="008F59D2"/>
    <w:rPr>
      <w:color w:val="800080"/>
      <w:u w:val="single"/>
    </w:rPr>
  </w:style>
  <w:style w:type="paragraph" w:styleId="Bezodstpw">
    <w:name w:val="No Spacing"/>
    <w:uiPriority w:val="1"/>
    <w:qFormat/>
    <w:rsid w:val="008F59D2"/>
    <w:pPr>
      <w:suppressAutoHyphens/>
      <w:ind w:left="8" w:right="9" w:hanging="8"/>
      <w:jc w:val="both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character" w:styleId="HTML-kod">
    <w:name w:val="HTML Code"/>
    <w:basedOn w:val="Domylnaczcionkaakapitu"/>
    <w:uiPriority w:val="99"/>
    <w:semiHidden/>
    <w:unhideWhenUsed/>
    <w:rsid w:val="008F59D2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8F59D2"/>
  </w:style>
  <w:style w:type="character" w:styleId="Pogrubienie">
    <w:name w:val="Strong"/>
    <w:basedOn w:val="Domylnaczcionkaakapitu"/>
    <w:uiPriority w:val="22"/>
    <w:qFormat/>
    <w:rsid w:val="008F59D2"/>
    <w:rPr>
      <w:b/>
      <w:bCs/>
    </w:rPr>
  </w:style>
  <w:style w:type="table" w:styleId="Tabela-Siatka">
    <w:name w:val="Table Grid"/>
    <w:basedOn w:val="Standardowy"/>
    <w:uiPriority w:val="39"/>
    <w:rsid w:val="008F59D2"/>
    <w:pPr>
      <w:ind w:firstLine="709"/>
    </w:pPr>
    <w:rPr>
      <w:rFonts w:ascii="Times New Roman" w:eastAsiaTheme="minorHAnsi" w:hAnsi="Times New Roman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F5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Wajmer</dc:creator>
  <cp:keywords/>
  <dc:description/>
  <cp:lastModifiedBy>Agnieszka Wajmer</cp:lastModifiedBy>
  <cp:revision>2</cp:revision>
  <dcterms:created xsi:type="dcterms:W3CDTF">2021-11-21T18:16:00Z</dcterms:created>
  <dcterms:modified xsi:type="dcterms:W3CDTF">2021-11-21T18:16:00Z</dcterms:modified>
</cp:coreProperties>
</file>