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318E" w14:textId="3F0E4654" w:rsidR="006E0217" w:rsidRPr="006E0217" w:rsidRDefault="006E0217" w:rsidP="006E0217">
      <w:pPr>
        <w:pStyle w:val="Nagwek1"/>
        <w:spacing w:before="167" w:line="256" w:lineRule="auto"/>
        <w:ind w:left="175" w:right="176"/>
        <w:jc w:val="left"/>
        <w:rPr>
          <w:sz w:val="24"/>
          <w:szCs w:val="24"/>
          <w:lang w:val="pl-PL"/>
        </w:rPr>
      </w:pPr>
      <w:r w:rsidRPr="000517D3">
        <w:rPr>
          <w:lang w:val="pl-PL"/>
        </w:rPr>
        <w:t>Załącznik nr</w:t>
      </w:r>
      <w:r w:rsidRPr="000517D3">
        <w:rPr>
          <w:spacing w:val="-1"/>
          <w:lang w:val="pl-PL"/>
        </w:rPr>
        <w:t xml:space="preserve"> </w:t>
      </w:r>
      <w:r w:rsidRPr="000517D3">
        <w:rPr>
          <w:lang w:val="pl-PL"/>
        </w:rPr>
        <w:t xml:space="preserve">10 do zapytania ofertowego - </w:t>
      </w:r>
      <w:r w:rsidRPr="000517D3">
        <w:rPr>
          <w:sz w:val="24"/>
          <w:szCs w:val="24"/>
          <w:lang w:val="pl-PL"/>
        </w:rPr>
        <w:t>Oświadczenie o dysponowaniu odpowiednim</w:t>
      </w:r>
      <w:r w:rsidRPr="000517D3">
        <w:rPr>
          <w:lang w:val="pl-PL"/>
        </w:rPr>
        <w:t xml:space="preserve"> </w:t>
      </w:r>
      <w:r w:rsidRPr="000517D3">
        <w:rPr>
          <w:sz w:val="24"/>
          <w:szCs w:val="24"/>
          <w:lang w:val="pl-PL"/>
        </w:rPr>
        <w:t>potencjałem technicznym, zasobami finansowymi oraz osobami zdolnymi do wykonania zamówienia</w:t>
      </w:r>
      <w:r>
        <w:rPr>
          <w:sz w:val="24"/>
          <w:szCs w:val="24"/>
          <w:lang w:val="pl-PL"/>
        </w:rPr>
        <w:t>.</w:t>
      </w:r>
    </w:p>
    <w:p w14:paraId="1FD91C35" w14:textId="5AE3A4A5" w:rsidR="006E0217" w:rsidRPr="000C5B12" w:rsidRDefault="006E0217" w:rsidP="006E0217">
      <w:pPr>
        <w:pStyle w:val="Tekstpodstawowy"/>
        <w:spacing w:line="276" w:lineRule="auto"/>
        <w:ind w:left="5954" w:right="-8" w:hanging="6"/>
      </w:pPr>
      <w:r w:rsidRPr="000C5B12">
        <w:t xml:space="preserve">………………., </w:t>
      </w:r>
    </w:p>
    <w:p w14:paraId="671BEE66" w14:textId="77777777" w:rsidR="006E0217" w:rsidRPr="000C5B12" w:rsidRDefault="006E0217" w:rsidP="006E0217">
      <w:pPr>
        <w:pStyle w:val="Tekstpodstawowy"/>
        <w:spacing w:before="185" w:line="276" w:lineRule="auto"/>
        <w:ind w:right="989"/>
        <w:jc w:val="right"/>
      </w:pPr>
      <w:r w:rsidRPr="000C5B12">
        <w:t>(miejscowość, data)</w:t>
      </w:r>
    </w:p>
    <w:p w14:paraId="3595B465" w14:textId="77777777" w:rsidR="006E0217" w:rsidRPr="000C5B12" w:rsidRDefault="006E0217" w:rsidP="006E0217">
      <w:pPr>
        <w:pStyle w:val="Tekstpodstawowy"/>
        <w:spacing w:line="276" w:lineRule="auto"/>
        <w:ind w:left="116"/>
      </w:pPr>
      <w:r w:rsidRPr="000C5B12">
        <w:t>………………………………………</w:t>
      </w:r>
    </w:p>
    <w:p w14:paraId="4B364B66" w14:textId="77777777" w:rsidR="006E0217" w:rsidRPr="000C5B12" w:rsidRDefault="006E0217" w:rsidP="006E0217">
      <w:pPr>
        <w:pStyle w:val="Tekstpodstawowy"/>
        <w:spacing w:before="183" w:line="276" w:lineRule="auto"/>
        <w:ind w:left="116"/>
      </w:pPr>
      <w:r w:rsidRPr="000C5B12">
        <w:t>………………………………………</w:t>
      </w:r>
    </w:p>
    <w:p w14:paraId="7CF7778B" w14:textId="77BDAF65" w:rsidR="006E0217" w:rsidRDefault="006E0217" w:rsidP="006E0217">
      <w:pPr>
        <w:pStyle w:val="Tekstpodstawowy"/>
        <w:spacing w:before="180" w:line="276" w:lineRule="auto"/>
        <w:ind w:left="1184" w:right="5378" w:hanging="1069"/>
      </w:pPr>
      <w:r w:rsidRPr="000C5B12">
        <w:t>…………………………………</w:t>
      </w:r>
      <w:r>
        <w:t>...</w:t>
      </w:r>
      <w:r w:rsidRPr="000C5B12">
        <w:t>…</w:t>
      </w:r>
      <w:r>
        <w:t xml:space="preserve"> (nazwa i adres)</w:t>
      </w:r>
    </w:p>
    <w:p w14:paraId="17AF0527" w14:textId="77777777" w:rsidR="006E0217" w:rsidRPr="000517D3" w:rsidRDefault="006E0217" w:rsidP="006E0217">
      <w:pPr>
        <w:pStyle w:val="Tekstpodstawowy"/>
        <w:spacing w:before="180" w:line="276" w:lineRule="auto"/>
        <w:ind w:right="5575"/>
      </w:pPr>
    </w:p>
    <w:p w14:paraId="3065778B" w14:textId="56785E0C" w:rsidR="006E0217" w:rsidRPr="000C5B12" w:rsidRDefault="006E0217" w:rsidP="006E0217">
      <w:pPr>
        <w:pStyle w:val="Nagwek1"/>
        <w:spacing w:before="167" w:line="256" w:lineRule="auto"/>
        <w:ind w:left="175" w:right="176"/>
        <w:rPr>
          <w:sz w:val="24"/>
          <w:szCs w:val="24"/>
          <w:lang w:val="pl-PL"/>
        </w:rPr>
      </w:pPr>
      <w:r w:rsidRPr="000C5B12">
        <w:rPr>
          <w:sz w:val="24"/>
          <w:szCs w:val="24"/>
          <w:lang w:val="pl-PL"/>
        </w:rPr>
        <w:t>OŚWIADCZENIE O DYSPONOWANIU ODPOWIEDNIM POTENCJAŁEM TECHNICZNYM, ZASOBAMI FINANSOWYMI ORAZ OSOBAMI ZDOLNYMI DO WYKONANIA ZAMÓWIENIA</w:t>
      </w:r>
      <w:r>
        <w:rPr>
          <w:sz w:val="24"/>
          <w:szCs w:val="24"/>
          <w:lang w:val="pl-PL"/>
        </w:rPr>
        <w:t>.</w:t>
      </w:r>
    </w:p>
    <w:p w14:paraId="3FA7E930" w14:textId="77777777" w:rsidR="006E0217" w:rsidRDefault="006E0217" w:rsidP="006E0217">
      <w:pPr>
        <w:pStyle w:val="Tekstpodstawowy"/>
        <w:rPr>
          <w:b/>
          <w:sz w:val="26"/>
        </w:rPr>
      </w:pPr>
    </w:p>
    <w:p w14:paraId="27A99A2D" w14:textId="77777777" w:rsidR="006E0217" w:rsidRDefault="006E0217" w:rsidP="006E0217">
      <w:pPr>
        <w:pStyle w:val="Tekstpodstawowy"/>
        <w:spacing w:before="181"/>
        <w:ind w:left="116"/>
        <w:jc w:val="both"/>
      </w:pPr>
      <w:r>
        <w:t>Niniejszym oświadczam, że ……………………………………..............................................</w:t>
      </w:r>
    </w:p>
    <w:p w14:paraId="308C6B9E" w14:textId="77777777" w:rsidR="006E0217" w:rsidRDefault="006E0217" w:rsidP="006E0217">
      <w:pPr>
        <w:pStyle w:val="Tekstpodstawowy"/>
        <w:spacing w:before="139" w:line="360" w:lineRule="auto"/>
        <w:ind w:left="116" w:right="115"/>
        <w:jc w:val="center"/>
      </w:pPr>
      <w:r>
        <w:t>(nazwa wykonawcy/oferenta)</w:t>
      </w:r>
    </w:p>
    <w:p w14:paraId="160959E1" w14:textId="77777777" w:rsidR="006E0217" w:rsidRPr="00B560A6" w:rsidRDefault="006E0217" w:rsidP="006E0217">
      <w:pPr>
        <w:pStyle w:val="Legenda"/>
        <w:spacing w:line="276" w:lineRule="auto"/>
        <w:jc w:val="both"/>
        <w:rPr>
          <w:rFonts w:asciiTheme="majorBidi" w:hAnsiTheme="majorBidi" w:cstheme="majorBidi"/>
          <w:b/>
          <w:bCs/>
          <w:i w:val="0"/>
          <w:iCs w:val="0"/>
          <w:kern w:val="36"/>
        </w:rPr>
      </w:pPr>
      <w:r w:rsidRPr="00477C42">
        <w:rPr>
          <w:i w:val="0"/>
          <w:iCs w:val="0"/>
        </w:rPr>
        <w:t>posiada wszelkie niezbędne zasoby do realizacji zamówienia na wykonanie usługi</w:t>
      </w:r>
      <w:r>
        <w:t xml:space="preserve"> </w:t>
      </w:r>
      <w:r w:rsidRPr="00477C42">
        <w:rPr>
          <w:rFonts w:asciiTheme="majorBidi" w:hAnsiTheme="majorBidi" w:cstheme="majorBidi"/>
          <w:i w:val="0"/>
          <w:iCs w:val="0"/>
        </w:rPr>
        <w:t>przeprowadzeni</w:t>
      </w:r>
      <w:r>
        <w:rPr>
          <w:rFonts w:asciiTheme="majorBidi" w:hAnsiTheme="majorBidi" w:cstheme="majorBidi"/>
          <w:i w:val="0"/>
          <w:iCs w:val="0"/>
        </w:rPr>
        <w:t>a</w:t>
      </w:r>
      <w:r w:rsidRPr="00477C42">
        <w:rPr>
          <w:rFonts w:asciiTheme="majorBidi" w:hAnsiTheme="majorBidi" w:cstheme="majorBidi"/>
          <w:i w:val="0"/>
          <w:iCs w:val="0"/>
        </w:rPr>
        <w:t xml:space="preserve"> prac remontowo-adaptacyjnych </w:t>
      </w:r>
      <w:r w:rsidRPr="00477C42">
        <w:rPr>
          <w:rFonts w:asciiTheme="majorBidi" w:hAnsiTheme="majorBidi" w:cstheme="majorBidi"/>
          <w:i w:val="0"/>
          <w:iCs w:val="0"/>
          <w:kern w:val="36"/>
        </w:rPr>
        <w:t xml:space="preserve">polegających na adaptacji </w:t>
      </w:r>
      <w:r w:rsidRPr="00477C42">
        <w:rPr>
          <w:rFonts w:asciiTheme="majorBidi" w:hAnsiTheme="majorBidi" w:cstheme="majorBidi"/>
          <w:i w:val="0"/>
          <w:iCs w:val="0"/>
        </w:rPr>
        <w:t xml:space="preserve">kilku pomieszczeń i holu na 1 piętrze w przychodni Centrum Medyczne ARNICA w ramach </w:t>
      </w:r>
      <w:r>
        <w:rPr>
          <w:rFonts w:asciiTheme="majorBidi" w:hAnsiTheme="majorBidi" w:cstheme="majorBidi"/>
          <w:i w:val="0"/>
          <w:iCs w:val="0"/>
        </w:rPr>
        <w:t>projektu „</w:t>
      </w:r>
      <w:r w:rsidRPr="00477C42">
        <w:rPr>
          <w:rFonts w:asciiTheme="majorBidi" w:hAnsiTheme="majorBidi" w:cstheme="majorBidi"/>
          <w:i w:val="0"/>
          <w:iCs w:val="0"/>
        </w:rPr>
        <w:t>Dzienn</w:t>
      </w:r>
      <w:r>
        <w:rPr>
          <w:rFonts w:asciiTheme="majorBidi" w:hAnsiTheme="majorBidi" w:cstheme="majorBidi"/>
          <w:i w:val="0"/>
          <w:iCs w:val="0"/>
        </w:rPr>
        <w:t>y</w:t>
      </w:r>
      <w:r w:rsidRPr="00477C42">
        <w:rPr>
          <w:rFonts w:asciiTheme="majorBidi" w:hAnsiTheme="majorBidi" w:cstheme="majorBidi"/>
          <w:i w:val="0"/>
          <w:iCs w:val="0"/>
        </w:rPr>
        <w:t xml:space="preserve"> Dom Opieki Medycznej w Ciechanowie</w:t>
      </w:r>
      <w:r>
        <w:rPr>
          <w:rFonts w:asciiTheme="majorBidi" w:hAnsiTheme="majorBidi" w:cstheme="majorBidi"/>
          <w:i w:val="0"/>
          <w:iCs w:val="0"/>
        </w:rPr>
        <w:t>”</w:t>
      </w:r>
      <w:r w:rsidRPr="00477C42">
        <w:rPr>
          <w:rFonts w:asciiTheme="majorBidi" w:hAnsiTheme="majorBidi" w:cstheme="majorBidi"/>
          <w:i w:val="0"/>
          <w:iCs w:val="0"/>
        </w:rPr>
        <w:t>, współfinansowanego ze środków Unii Europejskiej w ramach Europejskiego Funduszu Społecznego, Regionalnego Programu Operacyjnego Województwa Mazowieckiego na lata 2014-2020.</w:t>
      </w:r>
    </w:p>
    <w:p w14:paraId="7FC9B92B" w14:textId="77777777" w:rsidR="006E0217" w:rsidRDefault="006E0217" w:rsidP="006E0217">
      <w:pPr>
        <w:pStyle w:val="Tekstpodstawowy"/>
        <w:spacing w:before="139" w:line="360" w:lineRule="auto"/>
        <w:ind w:left="116" w:right="115"/>
        <w:jc w:val="both"/>
      </w:pPr>
    </w:p>
    <w:p w14:paraId="78D19BCE" w14:textId="77777777" w:rsidR="006E0217" w:rsidRDefault="006E0217" w:rsidP="006E0217">
      <w:pPr>
        <w:pStyle w:val="Tekstpodstawowy"/>
        <w:rPr>
          <w:sz w:val="26"/>
        </w:rPr>
      </w:pPr>
    </w:p>
    <w:p w14:paraId="1C533156" w14:textId="77777777" w:rsidR="006E0217" w:rsidRDefault="006E0217" w:rsidP="006E0217">
      <w:pPr>
        <w:pStyle w:val="Tekstpodstawowy"/>
        <w:rPr>
          <w:sz w:val="26"/>
        </w:rPr>
      </w:pPr>
    </w:p>
    <w:p w14:paraId="3E9881B1" w14:textId="77777777" w:rsidR="006E0217" w:rsidRDefault="006E0217" w:rsidP="006E0217">
      <w:pPr>
        <w:pStyle w:val="Tekstpodstawowy"/>
        <w:spacing w:before="223"/>
        <w:ind w:left="4687"/>
      </w:pPr>
      <w:r>
        <w:t>...........................................................................</w:t>
      </w:r>
    </w:p>
    <w:p w14:paraId="7BB427C8" w14:textId="298E0E48" w:rsidR="006E0217" w:rsidRDefault="006E0217" w:rsidP="006E0217">
      <w:pPr>
        <w:pStyle w:val="Tekstpodstawowy"/>
        <w:spacing w:before="204" w:line="276" w:lineRule="auto"/>
        <w:ind w:left="4100" w:right="133" w:hanging="46"/>
      </w:pPr>
      <w:r>
        <w:t>(czytelny podpis osoby/osób upoważnionej</w:t>
      </w:r>
      <w:r>
        <w:t>/</w:t>
      </w:r>
      <w:proofErr w:type="spellStart"/>
      <w:r>
        <w:t>ych</w:t>
      </w:r>
      <w:proofErr w:type="spellEnd"/>
      <w:r>
        <w:t>) do reprezentacji Oferenta oraz pieczęć firmowa)</w:t>
      </w:r>
    </w:p>
    <w:p w14:paraId="13815DA0" w14:textId="77777777" w:rsidR="000410EF" w:rsidRPr="006E0217" w:rsidRDefault="003126A3" w:rsidP="006E0217"/>
    <w:sectPr w:rsidR="000410EF" w:rsidRPr="006E0217" w:rsidSect="006E0217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0DF3" w14:textId="77777777" w:rsidR="003126A3" w:rsidRDefault="003126A3" w:rsidP="00BD6922">
      <w:r>
        <w:separator/>
      </w:r>
    </w:p>
  </w:endnote>
  <w:endnote w:type="continuationSeparator" w:id="0">
    <w:p w14:paraId="5C3A177C" w14:textId="77777777" w:rsidR="003126A3" w:rsidRDefault="003126A3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3A89" w14:textId="77777777" w:rsidR="003126A3" w:rsidRDefault="003126A3" w:rsidP="00BD6922">
      <w:r>
        <w:separator/>
      </w:r>
    </w:p>
  </w:footnote>
  <w:footnote w:type="continuationSeparator" w:id="0">
    <w:p w14:paraId="7C548B93" w14:textId="77777777" w:rsidR="003126A3" w:rsidRDefault="003126A3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126A3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217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52A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F5CE9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2021-11-21T18:14:00Z</dcterms:created>
  <dcterms:modified xsi:type="dcterms:W3CDTF">2021-11-21T18:14:00Z</dcterms:modified>
</cp:coreProperties>
</file>