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9386E" w14:textId="77777777" w:rsidR="00826FBE" w:rsidRPr="00B560A6" w:rsidRDefault="00826FBE" w:rsidP="00826FBE">
      <w:pPr>
        <w:pStyle w:val="Nagwek1"/>
        <w:numPr>
          <w:ilvl w:val="0"/>
          <w:numId w:val="0"/>
        </w:numPr>
        <w:spacing w:after="10" w:line="276" w:lineRule="auto"/>
        <w:ind w:right="0"/>
        <w:jc w:val="left"/>
        <w:rPr>
          <w:rFonts w:asciiTheme="majorBidi" w:hAnsiTheme="majorBidi" w:cstheme="majorBidi"/>
          <w:sz w:val="24"/>
          <w:szCs w:val="24"/>
          <w:lang w:val="pl-PL"/>
        </w:rPr>
      </w:pPr>
      <w:r w:rsidRPr="00B560A6">
        <w:rPr>
          <w:rFonts w:asciiTheme="majorBidi" w:hAnsiTheme="majorBidi" w:cstheme="majorBidi"/>
          <w:sz w:val="24"/>
          <w:szCs w:val="24"/>
          <w:lang w:val="pl-PL"/>
        </w:rPr>
        <w:t>Załącznik nr 1</w:t>
      </w:r>
      <w:r w:rsidRPr="00B560A6">
        <w:rPr>
          <w:rFonts w:asciiTheme="majorBidi" w:hAnsiTheme="majorBidi" w:cstheme="majorBidi"/>
          <w:b w:val="0"/>
          <w:sz w:val="24"/>
          <w:szCs w:val="24"/>
          <w:lang w:val="pl-PL"/>
        </w:rPr>
        <w:t xml:space="preserve"> </w:t>
      </w:r>
      <w:r w:rsidRPr="00B560A6">
        <w:rPr>
          <w:rFonts w:asciiTheme="majorBidi" w:hAnsiTheme="majorBidi" w:cstheme="majorBidi"/>
          <w:bCs/>
          <w:sz w:val="24"/>
          <w:szCs w:val="24"/>
          <w:lang w:val="pl-PL"/>
        </w:rPr>
        <w:t>do</w:t>
      </w:r>
      <w:r w:rsidRPr="00B560A6">
        <w:rPr>
          <w:rFonts w:asciiTheme="majorBidi" w:hAnsiTheme="majorBidi" w:cstheme="majorBidi"/>
          <w:b w:val="0"/>
          <w:sz w:val="24"/>
          <w:szCs w:val="24"/>
          <w:lang w:val="pl-PL"/>
        </w:rPr>
        <w:t xml:space="preserve"> </w:t>
      </w:r>
      <w:r w:rsidRPr="00B560A6">
        <w:rPr>
          <w:rFonts w:asciiTheme="majorBidi" w:hAnsiTheme="majorBidi" w:cstheme="majorBidi"/>
          <w:bCs/>
          <w:sz w:val="24"/>
          <w:szCs w:val="24"/>
          <w:lang w:val="pl-PL"/>
        </w:rPr>
        <w:t>zapytania ofertowego -</w:t>
      </w:r>
      <w:r w:rsidRPr="00B560A6">
        <w:rPr>
          <w:rFonts w:asciiTheme="majorBidi" w:hAnsiTheme="majorBidi" w:cstheme="majorBidi"/>
          <w:b w:val="0"/>
          <w:sz w:val="24"/>
          <w:szCs w:val="24"/>
          <w:lang w:val="pl-PL"/>
        </w:rPr>
        <w:t xml:space="preserve">   </w:t>
      </w:r>
      <w:r w:rsidRPr="00B560A6">
        <w:rPr>
          <w:rFonts w:asciiTheme="majorBidi" w:hAnsiTheme="majorBidi" w:cstheme="majorBidi"/>
          <w:sz w:val="24"/>
          <w:szCs w:val="24"/>
          <w:lang w:val="pl-PL"/>
        </w:rPr>
        <w:t>Formularz ofertowy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6037"/>
      </w:tblGrid>
      <w:tr w:rsidR="00826FBE" w:rsidRPr="00C722F1" w14:paraId="55593A2D" w14:textId="77777777" w:rsidTr="007C642B">
        <w:trPr>
          <w:trHeight w:val="1746"/>
        </w:trPr>
        <w:tc>
          <w:tcPr>
            <w:tcW w:w="3262" w:type="dxa"/>
            <w:shd w:val="clear" w:color="auto" w:fill="auto"/>
            <w:vAlign w:val="bottom"/>
          </w:tcPr>
          <w:p w14:paraId="5F168A82" w14:textId="77777777" w:rsidR="00826FBE" w:rsidRPr="00B560A6" w:rsidRDefault="00826FBE" w:rsidP="007C642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037" w:type="dxa"/>
            <w:shd w:val="clear" w:color="auto" w:fill="auto"/>
          </w:tcPr>
          <w:p w14:paraId="7ECC800E" w14:textId="77777777" w:rsidR="00826FBE" w:rsidRPr="00B560A6" w:rsidRDefault="00826FBE" w:rsidP="007C642B">
            <w:pPr>
              <w:snapToGrid w:val="0"/>
              <w:spacing w:line="276" w:lineRule="auto"/>
              <w:ind w:left="-4453" w:right="10490"/>
              <w:rPr>
                <w:rFonts w:asciiTheme="majorBidi" w:hAnsiTheme="majorBidi" w:cstheme="majorBidi"/>
              </w:rPr>
            </w:pPr>
          </w:p>
          <w:tbl>
            <w:tblPr>
              <w:tblW w:w="0" w:type="auto"/>
              <w:tblInd w:w="23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54" w:type="dxa"/>
                <w:left w:w="104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3329"/>
            </w:tblGrid>
            <w:tr w:rsidR="00826FBE" w:rsidRPr="00B560A6" w14:paraId="33F63941" w14:textId="77777777" w:rsidTr="007C642B">
              <w:trPr>
                <w:trHeight w:val="499"/>
              </w:trPr>
              <w:tc>
                <w:tcPr>
                  <w:tcW w:w="3329" w:type="dxa"/>
                  <w:shd w:val="clear" w:color="auto" w:fill="auto"/>
                  <w:vAlign w:val="center"/>
                </w:tcPr>
                <w:p w14:paraId="06598955" w14:textId="77777777" w:rsidR="00826FBE" w:rsidRPr="00B560A6" w:rsidRDefault="00826FBE" w:rsidP="007C642B">
                  <w:pPr>
                    <w:spacing w:line="276" w:lineRule="auto"/>
                    <w:ind w:right="59"/>
                    <w:jc w:val="center"/>
                    <w:rPr>
                      <w:rFonts w:asciiTheme="majorBidi" w:hAnsiTheme="majorBidi" w:cstheme="majorBidi"/>
                    </w:rPr>
                  </w:pPr>
                  <w:r w:rsidRPr="00B560A6">
                    <w:rPr>
                      <w:rFonts w:asciiTheme="majorBidi" w:hAnsiTheme="majorBidi" w:cstheme="majorBidi"/>
                      <w:b/>
                    </w:rPr>
                    <w:t xml:space="preserve">ZAMAWIAJĄCY </w:t>
                  </w:r>
                </w:p>
              </w:tc>
            </w:tr>
            <w:tr w:rsidR="00826FBE" w:rsidRPr="00C722F1" w14:paraId="63BB22A3" w14:textId="77777777" w:rsidTr="007C642B">
              <w:trPr>
                <w:trHeight w:val="1173"/>
              </w:trPr>
              <w:tc>
                <w:tcPr>
                  <w:tcW w:w="3329" w:type="dxa"/>
                  <w:shd w:val="clear" w:color="auto" w:fill="auto"/>
                </w:tcPr>
                <w:p w14:paraId="07FF2F02" w14:textId="77777777" w:rsidR="00826FBE" w:rsidRPr="0044300F" w:rsidRDefault="00826FBE" w:rsidP="007C642B">
                  <w:pPr>
                    <w:spacing w:line="276" w:lineRule="auto"/>
                    <w:ind w:right="57"/>
                    <w:rPr>
                      <w:rFonts w:asciiTheme="majorBidi" w:hAnsiTheme="majorBidi" w:cstheme="majorBidi"/>
                      <w:sz w:val="21"/>
                      <w:szCs w:val="21"/>
                    </w:rPr>
                  </w:pPr>
                  <w:r w:rsidRPr="0044300F">
                    <w:rPr>
                      <w:rFonts w:asciiTheme="majorBidi" w:hAnsiTheme="majorBidi" w:cstheme="majorBidi"/>
                      <w:b/>
                      <w:bCs/>
                      <w:sz w:val="21"/>
                      <w:szCs w:val="21"/>
                    </w:rPr>
                    <w:t>„ARNICA Adam Olszewski i Wspólnik Spółka Jawna</w:t>
                  </w:r>
                  <w:r w:rsidRPr="0044300F">
                    <w:rPr>
                      <w:rFonts w:asciiTheme="majorBidi" w:hAnsiTheme="majorBidi" w:cstheme="majorBidi"/>
                      <w:bCs/>
                      <w:sz w:val="21"/>
                      <w:szCs w:val="21"/>
                    </w:rPr>
                    <w:t>, ul. Amii Krajowej 18A, 06-400 Ciechanów, NIP:</w:t>
                  </w:r>
                  <w:r w:rsidRPr="0044300F">
                    <w:rPr>
                      <w:rFonts w:asciiTheme="majorBidi" w:hAnsiTheme="majorBidi" w:cstheme="majorBidi"/>
                      <w:sz w:val="21"/>
                      <w:szCs w:val="21"/>
                    </w:rPr>
                    <w:t xml:space="preserve"> 5661981055</w:t>
                  </w:r>
                  <w:r w:rsidRPr="0044300F">
                    <w:rPr>
                      <w:rFonts w:asciiTheme="majorBidi" w:hAnsiTheme="majorBidi" w:cstheme="majorBidi"/>
                      <w:bCs/>
                      <w:sz w:val="21"/>
                      <w:szCs w:val="21"/>
                    </w:rPr>
                    <w:t>, REGON:</w:t>
                  </w:r>
                  <w:r w:rsidRPr="0044300F">
                    <w:rPr>
                      <w:rFonts w:asciiTheme="majorBidi" w:hAnsiTheme="majorBidi" w:cstheme="majorBidi"/>
                      <w:sz w:val="21"/>
                      <w:szCs w:val="21"/>
                    </w:rPr>
                    <w:t xml:space="preserve"> 142062258</w:t>
                  </w:r>
                  <w:r w:rsidRPr="0044300F">
                    <w:rPr>
                      <w:rFonts w:asciiTheme="majorBidi" w:hAnsiTheme="majorBidi" w:cstheme="majorBidi"/>
                      <w:bCs/>
                      <w:sz w:val="21"/>
                      <w:szCs w:val="21"/>
                    </w:rPr>
                    <w:t>, KRS: 0000339913</w:t>
                  </w:r>
                  <w:r w:rsidRPr="0044300F">
                    <w:rPr>
                      <w:rFonts w:asciiTheme="majorBidi" w:hAnsiTheme="majorBidi" w:cstheme="majorBidi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14:paraId="1D2CA8EC" w14:textId="77777777" w:rsidR="00826FBE" w:rsidRPr="00B560A6" w:rsidRDefault="00826FBE" w:rsidP="007C642B">
            <w:pPr>
              <w:spacing w:after="160"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B19C562" w14:textId="77777777" w:rsidR="00826FBE" w:rsidRPr="00B560A6" w:rsidRDefault="00826FBE" w:rsidP="00826FBE">
      <w:pPr>
        <w:spacing w:after="96" w:line="276" w:lineRule="auto"/>
        <w:ind w:left="42"/>
        <w:jc w:val="center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  <w:b/>
        </w:rPr>
        <w:t xml:space="preserve"> </w:t>
      </w:r>
    </w:p>
    <w:p w14:paraId="06B6362B" w14:textId="77777777" w:rsidR="00826FBE" w:rsidRPr="0044300F" w:rsidRDefault="00826FBE" w:rsidP="00826FBE">
      <w:pPr>
        <w:pStyle w:val="Nagwek1"/>
        <w:spacing w:after="0" w:line="276" w:lineRule="auto"/>
        <w:ind w:left="10" w:right="11"/>
        <w:jc w:val="center"/>
        <w:rPr>
          <w:rFonts w:asciiTheme="majorBidi" w:hAnsiTheme="majorBidi" w:cstheme="majorBidi"/>
          <w:sz w:val="20"/>
          <w:szCs w:val="20"/>
        </w:rPr>
      </w:pPr>
      <w:r w:rsidRPr="0044300F">
        <w:rPr>
          <w:rFonts w:asciiTheme="majorBidi" w:hAnsiTheme="majorBidi" w:cstheme="majorBidi"/>
          <w:sz w:val="20"/>
          <w:szCs w:val="20"/>
        </w:rPr>
        <w:t xml:space="preserve">FORMULARZ OFERTOWY </w:t>
      </w:r>
    </w:p>
    <w:tbl>
      <w:tblPr>
        <w:tblW w:w="0" w:type="auto"/>
        <w:tblInd w:w="113" w:type="dxa"/>
        <w:tblLayout w:type="fixed"/>
        <w:tblCellMar>
          <w:left w:w="107" w:type="dxa"/>
          <w:right w:w="115" w:type="dxa"/>
        </w:tblCellMar>
        <w:tblLook w:val="0000" w:firstRow="0" w:lastRow="0" w:firstColumn="0" w:lastColumn="0" w:noHBand="0" w:noVBand="0"/>
      </w:tblPr>
      <w:tblGrid>
        <w:gridCol w:w="1979"/>
        <w:gridCol w:w="6872"/>
      </w:tblGrid>
      <w:tr w:rsidR="00826FBE" w:rsidRPr="0044300F" w14:paraId="17D2F2D5" w14:textId="77777777" w:rsidTr="007C642B">
        <w:trPr>
          <w:trHeight w:val="521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8C2E0" w14:textId="77777777" w:rsidR="00826FBE" w:rsidRPr="0044300F" w:rsidRDefault="00826FBE" w:rsidP="007C642B">
            <w:pPr>
              <w:snapToGrid w:val="0"/>
              <w:spacing w:after="160"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8C824" w14:textId="77777777" w:rsidR="00826FBE" w:rsidRPr="0044300F" w:rsidRDefault="00826FBE" w:rsidP="007C642B">
            <w:pPr>
              <w:spacing w:line="276" w:lineRule="auto"/>
              <w:ind w:left="349"/>
              <w:rPr>
                <w:rFonts w:asciiTheme="majorBidi" w:hAnsiTheme="majorBidi" w:cstheme="majorBidi"/>
                <w:sz w:val="20"/>
                <w:szCs w:val="20"/>
              </w:rPr>
            </w:pPr>
            <w:r w:rsidRPr="0044300F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WYKONAWCA (NAZWA, ADRES, NIP) </w:t>
            </w:r>
          </w:p>
        </w:tc>
      </w:tr>
      <w:tr w:rsidR="00826FBE" w:rsidRPr="00826FBE" w14:paraId="636DDED6" w14:textId="77777777" w:rsidTr="0044300F">
        <w:trPr>
          <w:trHeight w:val="84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AA27C" w14:textId="77777777" w:rsidR="00826FBE" w:rsidRPr="00826FBE" w:rsidRDefault="00826FBE" w:rsidP="007C642B">
            <w:pPr>
              <w:spacing w:after="118"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826FB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14:paraId="75CA266D" w14:textId="22E66686" w:rsidR="00826FBE" w:rsidRPr="00826FBE" w:rsidRDefault="00826FBE" w:rsidP="0044300F">
            <w:pPr>
              <w:spacing w:after="117"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826FB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6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12539" w14:textId="77777777" w:rsidR="00826FBE" w:rsidRPr="00826FBE" w:rsidRDefault="00826FBE" w:rsidP="007C642B">
            <w:pPr>
              <w:snapToGrid w:val="0"/>
              <w:spacing w:after="160"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26FBE" w:rsidRPr="00826FBE" w14:paraId="4182A07A" w14:textId="77777777" w:rsidTr="007C642B">
        <w:trPr>
          <w:trHeight w:val="521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A9D80" w14:textId="77777777" w:rsidR="00826FBE" w:rsidRPr="00826FBE" w:rsidRDefault="00826FBE" w:rsidP="007C642B">
            <w:pPr>
              <w:snapToGrid w:val="0"/>
              <w:spacing w:after="160"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8DE3C" w14:textId="77777777" w:rsidR="00826FBE" w:rsidRPr="0044300F" w:rsidRDefault="00826FBE" w:rsidP="007C642B">
            <w:pPr>
              <w:spacing w:line="276" w:lineRule="auto"/>
              <w:ind w:left="1163"/>
              <w:rPr>
                <w:rFonts w:asciiTheme="majorBidi" w:hAnsiTheme="majorBidi" w:cstheme="majorBidi"/>
                <w:sz w:val="20"/>
                <w:szCs w:val="20"/>
              </w:rPr>
            </w:pPr>
            <w:r w:rsidRPr="0044300F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DANE KONTAKTOWE </w:t>
            </w:r>
          </w:p>
        </w:tc>
      </w:tr>
      <w:tr w:rsidR="00826FBE" w:rsidRPr="00B94401" w14:paraId="3ED7B612" w14:textId="77777777" w:rsidTr="007C642B">
        <w:trPr>
          <w:trHeight w:val="524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34BC0" w14:textId="77777777" w:rsidR="00826FBE" w:rsidRPr="00B94401" w:rsidRDefault="00826FBE" w:rsidP="007C642B">
            <w:pPr>
              <w:spacing w:line="276" w:lineRule="auto"/>
              <w:rPr>
                <w:rFonts w:asciiTheme="majorBidi" w:hAnsiTheme="majorBidi" w:cstheme="majorBidi"/>
              </w:rPr>
            </w:pPr>
            <w:r w:rsidRPr="00B94401">
              <w:rPr>
                <w:rFonts w:asciiTheme="majorBidi" w:hAnsiTheme="majorBidi" w:cstheme="majorBidi"/>
              </w:rPr>
              <w:t xml:space="preserve">Imię i Nazwisko 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DE003" w14:textId="77777777" w:rsidR="00826FBE" w:rsidRPr="00B94401" w:rsidRDefault="00826FBE" w:rsidP="007C642B">
            <w:pPr>
              <w:spacing w:line="276" w:lineRule="auto"/>
              <w:ind w:left="1"/>
              <w:rPr>
                <w:rFonts w:asciiTheme="majorBidi" w:hAnsiTheme="majorBidi" w:cstheme="majorBidi"/>
              </w:rPr>
            </w:pPr>
            <w:r w:rsidRPr="00B94401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826FBE" w:rsidRPr="00B94401" w14:paraId="5205C50F" w14:textId="77777777" w:rsidTr="007C642B">
        <w:trPr>
          <w:trHeight w:val="521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0A85A" w14:textId="77777777" w:rsidR="00826FBE" w:rsidRPr="00B94401" w:rsidRDefault="00826FBE" w:rsidP="007C642B">
            <w:pPr>
              <w:spacing w:line="276" w:lineRule="auto"/>
              <w:rPr>
                <w:rFonts w:asciiTheme="majorBidi" w:hAnsiTheme="majorBidi" w:cstheme="majorBidi"/>
              </w:rPr>
            </w:pPr>
            <w:r w:rsidRPr="00B94401">
              <w:rPr>
                <w:rFonts w:asciiTheme="majorBidi" w:hAnsiTheme="majorBidi" w:cstheme="majorBidi"/>
              </w:rPr>
              <w:t xml:space="preserve">Telefon 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78067" w14:textId="77777777" w:rsidR="00826FBE" w:rsidRPr="00B94401" w:rsidRDefault="00826FBE" w:rsidP="007C642B">
            <w:pPr>
              <w:spacing w:line="276" w:lineRule="auto"/>
              <w:ind w:left="1"/>
              <w:rPr>
                <w:rFonts w:asciiTheme="majorBidi" w:hAnsiTheme="majorBidi" w:cstheme="majorBidi"/>
              </w:rPr>
            </w:pPr>
            <w:r w:rsidRPr="00B94401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826FBE" w:rsidRPr="00B94401" w14:paraId="363A2E89" w14:textId="77777777" w:rsidTr="007C642B">
        <w:trPr>
          <w:trHeight w:val="526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5C1E4" w14:textId="77777777" w:rsidR="00826FBE" w:rsidRPr="00B94401" w:rsidRDefault="00826FBE" w:rsidP="007C642B">
            <w:pPr>
              <w:spacing w:line="276" w:lineRule="auto"/>
              <w:rPr>
                <w:rFonts w:asciiTheme="majorBidi" w:hAnsiTheme="majorBidi" w:cstheme="majorBidi"/>
              </w:rPr>
            </w:pPr>
            <w:r w:rsidRPr="00B94401">
              <w:rPr>
                <w:rFonts w:asciiTheme="majorBidi" w:hAnsiTheme="majorBidi" w:cstheme="majorBidi"/>
              </w:rPr>
              <w:t xml:space="preserve">E-mail 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C21D1" w14:textId="77777777" w:rsidR="00826FBE" w:rsidRPr="00B94401" w:rsidRDefault="00826FBE" w:rsidP="007C642B">
            <w:pPr>
              <w:spacing w:line="276" w:lineRule="auto"/>
              <w:ind w:left="1"/>
              <w:rPr>
                <w:rFonts w:asciiTheme="majorBidi" w:hAnsiTheme="majorBidi" w:cstheme="majorBidi"/>
              </w:rPr>
            </w:pPr>
            <w:r w:rsidRPr="00B94401">
              <w:rPr>
                <w:rFonts w:asciiTheme="majorBidi" w:hAnsiTheme="majorBidi" w:cstheme="majorBidi"/>
              </w:rPr>
              <w:t xml:space="preserve"> </w:t>
            </w:r>
          </w:p>
        </w:tc>
      </w:tr>
    </w:tbl>
    <w:p w14:paraId="71180EEA" w14:textId="2319CCFA" w:rsidR="00826FBE" w:rsidRPr="00C0032B" w:rsidRDefault="00826FBE" w:rsidP="00826FBE">
      <w:pPr>
        <w:spacing w:after="157" w:line="276" w:lineRule="auto"/>
        <w:ind w:right="1"/>
        <w:rPr>
          <w:rFonts w:asciiTheme="majorBidi" w:hAnsiTheme="majorBidi" w:cstheme="majorBidi"/>
          <w:sz w:val="20"/>
          <w:szCs w:val="20"/>
        </w:rPr>
      </w:pPr>
      <w:r w:rsidRPr="00C0032B">
        <w:rPr>
          <w:rFonts w:asciiTheme="majorBidi" w:hAnsiTheme="majorBidi" w:cstheme="majorBidi"/>
          <w:sz w:val="20"/>
          <w:szCs w:val="20"/>
        </w:rPr>
        <w:t xml:space="preserve">W odpowiedzi na zapytanie ofertowe z dnia ………. </w:t>
      </w:r>
      <w:r w:rsidR="0044300F">
        <w:rPr>
          <w:rFonts w:asciiTheme="majorBidi" w:hAnsiTheme="majorBidi" w:cstheme="majorBidi"/>
          <w:sz w:val="20"/>
          <w:szCs w:val="20"/>
        </w:rPr>
        <w:t xml:space="preserve"> </w:t>
      </w:r>
      <w:r w:rsidRPr="00C0032B">
        <w:rPr>
          <w:rFonts w:asciiTheme="majorBidi" w:hAnsiTheme="majorBidi" w:cstheme="majorBidi"/>
          <w:sz w:val="20"/>
          <w:szCs w:val="20"/>
        </w:rPr>
        <w:t>w postępowaniu zgodnym z zasadą konkurencyjności składam ofertę na wykonanie prac remontowo-adaptacyjnych na potrzeby utworzenia Dziennego Domu Opieki Medycznej w Ciechanowie, w budynku zlokalizowanym w przychodni Centrum Medycznym ARNICA w miejscowości Ciechanów 06-400 przy ul. Armii Krajowej 18A.</w:t>
      </w:r>
    </w:p>
    <w:tbl>
      <w:tblPr>
        <w:tblW w:w="0" w:type="auto"/>
        <w:tblInd w:w="11" w:type="dxa"/>
        <w:tblLayout w:type="fixed"/>
        <w:tblCellMar>
          <w:top w:w="11" w:type="dxa"/>
          <w:left w:w="0" w:type="dxa"/>
          <w:right w:w="84" w:type="dxa"/>
        </w:tblCellMar>
        <w:tblLook w:val="0000" w:firstRow="0" w:lastRow="0" w:firstColumn="0" w:lastColumn="0" w:noHBand="0" w:noVBand="0"/>
      </w:tblPr>
      <w:tblGrid>
        <w:gridCol w:w="1887"/>
        <w:gridCol w:w="1888"/>
        <w:gridCol w:w="473"/>
        <w:gridCol w:w="1416"/>
        <w:gridCol w:w="3411"/>
      </w:tblGrid>
      <w:tr w:rsidR="00826FBE" w:rsidRPr="00826FBE" w14:paraId="224AAFB0" w14:textId="77777777" w:rsidTr="0044300F">
        <w:trPr>
          <w:trHeight w:val="61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11C58" w14:textId="77777777" w:rsidR="00826FBE" w:rsidRPr="0044300F" w:rsidRDefault="00826FBE" w:rsidP="007C642B">
            <w:pPr>
              <w:pStyle w:val="Legenda"/>
              <w:jc w:val="center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44300F">
              <w:rPr>
                <w:b/>
                <w:bCs/>
                <w:i w:val="0"/>
                <w:iCs w:val="0"/>
                <w:sz w:val="20"/>
                <w:szCs w:val="20"/>
              </w:rPr>
              <w:t>WARTOŚĆ NETTO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94732" w14:textId="77777777" w:rsidR="00826FBE" w:rsidRPr="0044300F" w:rsidRDefault="00826FBE" w:rsidP="007C642B">
            <w:pPr>
              <w:pStyle w:val="Legenda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44300F">
              <w:rPr>
                <w:b/>
                <w:bCs/>
                <w:i w:val="0"/>
                <w:iCs w:val="0"/>
                <w:sz w:val="20"/>
                <w:szCs w:val="20"/>
              </w:rPr>
              <w:t xml:space="preserve">PODATEK VAT 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CF9DF" w14:textId="77777777" w:rsidR="00826FBE" w:rsidRPr="0044300F" w:rsidRDefault="00826FBE" w:rsidP="007C642B">
            <w:pPr>
              <w:pStyle w:val="Legenda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44300F">
              <w:rPr>
                <w:b/>
                <w:bCs/>
                <w:i w:val="0"/>
                <w:iCs w:val="0"/>
                <w:sz w:val="20"/>
                <w:szCs w:val="20"/>
              </w:rPr>
              <w:t xml:space="preserve">WARTOŚĆ BRUTTO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A9608" w14:textId="77777777" w:rsidR="00826FBE" w:rsidRPr="0044300F" w:rsidRDefault="00826FBE" w:rsidP="007C642B">
            <w:pPr>
              <w:pStyle w:val="Legenda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44300F">
              <w:rPr>
                <w:b/>
                <w:bCs/>
                <w:i w:val="0"/>
                <w:iCs w:val="0"/>
                <w:sz w:val="20"/>
                <w:szCs w:val="20"/>
              </w:rPr>
              <w:t xml:space="preserve">SŁOWNIE WARTOŚĆ BRUTTO </w:t>
            </w:r>
          </w:p>
        </w:tc>
      </w:tr>
      <w:tr w:rsidR="00826FBE" w:rsidRPr="00826FBE" w14:paraId="140384B5" w14:textId="77777777" w:rsidTr="007C642B">
        <w:trPr>
          <w:trHeight w:val="445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2B34E" w14:textId="77777777" w:rsidR="00826FBE" w:rsidRPr="00826FBE" w:rsidRDefault="00826FBE" w:rsidP="007C642B">
            <w:pPr>
              <w:spacing w:line="276" w:lineRule="auto"/>
              <w:ind w:left="13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26FBE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56BEF" w14:textId="77777777" w:rsidR="00826FBE" w:rsidRPr="00826FBE" w:rsidRDefault="00826FBE" w:rsidP="007C642B">
            <w:pPr>
              <w:spacing w:line="276" w:lineRule="auto"/>
              <w:ind w:left="1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26FBE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A9D4B" w14:textId="77777777" w:rsidR="00826FBE" w:rsidRPr="00826FBE" w:rsidRDefault="00826FBE" w:rsidP="007C642B">
            <w:pPr>
              <w:spacing w:line="276" w:lineRule="auto"/>
              <w:ind w:left="137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26FBE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12E8D" w14:textId="77777777" w:rsidR="00826FBE" w:rsidRPr="00826FBE" w:rsidRDefault="00826FBE" w:rsidP="007C642B">
            <w:pPr>
              <w:spacing w:line="276" w:lineRule="auto"/>
              <w:ind w:left="1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26FBE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</w:p>
        </w:tc>
      </w:tr>
      <w:tr w:rsidR="00826FBE" w:rsidRPr="00826FBE" w14:paraId="0B2E9590" w14:textId="77777777" w:rsidTr="007C642B">
        <w:trPr>
          <w:trHeight w:val="523"/>
        </w:trPr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6D10B" w14:textId="77777777" w:rsidR="00826FBE" w:rsidRPr="00826FBE" w:rsidRDefault="00826FBE" w:rsidP="007C642B">
            <w:pPr>
              <w:spacing w:line="276" w:lineRule="auto"/>
              <w:ind w:left="107"/>
              <w:rPr>
                <w:rFonts w:asciiTheme="majorBidi" w:hAnsiTheme="majorBidi" w:cstheme="majorBidi"/>
                <w:sz w:val="22"/>
                <w:szCs w:val="22"/>
              </w:rPr>
            </w:pPr>
            <w:r w:rsidRPr="00826FBE">
              <w:rPr>
                <w:rFonts w:asciiTheme="majorBidi" w:hAnsiTheme="majorBidi" w:cstheme="majorBidi"/>
                <w:sz w:val="22"/>
                <w:szCs w:val="22"/>
              </w:rPr>
              <w:t xml:space="preserve">Termin wykonania robót: 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E8E9188" w14:textId="77777777" w:rsidR="00826FBE" w:rsidRPr="00826FBE" w:rsidRDefault="00826FBE" w:rsidP="007C642B">
            <w:pPr>
              <w:snapToGrid w:val="0"/>
              <w:spacing w:after="160"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1E819" w14:textId="77777777" w:rsidR="00826FBE" w:rsidRPr="00826FBE" w:rsidRDefault="00826FBE" w:rsidP="007C642B">
            <w:pPr>
              <w:spacing w:line="276" w:lineRule="auto"/>
              <w:ind w:left="106"/>
              <w:rPr>
                <w:rFonts w:asciiTheme="majorBidi" w:hAnsiTheme="majorBidi" w:cstheme="majorBidi"/>
                <w:sz w:val="22"/>
                <w:szCs w:val="22"/>
              </w:rPr>
            </w:pPr>
            <w:r w:rsidRPr="00826FB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3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1CAD1" w14:textId="77777777" w:rsidR="00826FBE" w:rsidRPr="00826FBE" w:rsidRDefault="00826FBE" w:rsidP="007C642B">
            <w:pPr>
              <w:snapToGrid w:val="0"/>
              <w:spacing w:after="160"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4300F" w:rsidRPr="00826FBE" w14:paraId="37DCE01F" w14:textId="77777777" w:rsidTr="007C642B">
        <w:trPr>
          <w:trHeight w:val="523"/>
        </w:trPr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43709" w14:textId="3A2FC0FD" w:rsidR="0044300F" w:rsidRPr="00826FBE" w:rsidRDefault="0044300F" w:rsidP="007C642B">
            <w:pPr>
              <w:spacing w:line="276" w:lineRule="auto"/>
              <w:ind w:left="107"/>
              <w:rPr>
                <w:rFonts w:asciiTheme="majorBidi" w:hAnsiTheme="majorBidi" w:cstheme="majorBidi"/>
                <w:sz w:val="22"/>
                <w:szCs w:val="22"/>
              </w:rPr>
            </w:pPr>
            <w:r>
              <w:t>R</w:t>
            </w:r>
            <w:r w:rsidRPr="00D7718D">
              <w:t xml:space="preserve">ealizacji przedmiotu </w:t>
            </w:r>
            <w:r>
              <w:t xml:space="preserve">zamówienia </w:t>
            </w:r>
            <w:r>
              <w:t>w</w:t>
            </w:r>
            <w:r>
              <w:t xml:space="preserve"> godzina</w:t>
            </w:r>
            <w:r>
              <w:t>ch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502D5D" w14:textId="77777777" w:rsidR="0044300F" w:rsidRPr="00826FBE" w:rsidRDefault="0044300F" w:rsidP="007C642B">
            <w:pPr>
              <w:snapToGrid w:val="0"/>
              <w:spacing w:after="160"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8FB23" w14:textId="77777777" w:rsidR="0044300F" w:rsidRPr="00826FBE" w:rsidRDefault="0044300F" w:rsidP="007C642B">
            <w:pPr>
              <w:spacing w:line="276" w:lineRule="auto"/>
              <w:ind w:left="106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749F3" w14:textId="77777777" w:rsidR="0044300F" w:rsidRPr="00826FBE" w:rsidRDefault="0044300F" w:rsidP="007C642B">
            <w:pPr>
              <w:snapToGrid w:val="0"/>
              <w:spacing w:after="160"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26FBE" w:rsidRPr="00826FBE" w14:paraId="705451BA" w14:textId="77777777" w:rsidTr="007C642B">
        <w:trPr>
          <w:trHeight w:val="523"/>
        </w:trPr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C5C6E" w14:textId="77777777" w:rsidR="00826FBE" w:rsidRPr="00826FBE" w:rsidRDefault="00826FBE" w:rsidP="007C642B">
            <w:pPr>
              <w:spacing w:line="276" w:lineRule="auto"/>
              <w:ind w:left="107"/>
              <w:rPr>
                <w:rFonts w:asciiTheme="majorBidi" w:hAnsiTheme="majorBidi" w:cstheme="majorBidi"/>
                <w:sz w:val="22"/>
                <w:szCs w:val="22"/>
              </w:rPr>
            </w:pPr>
            <w:r w:rsidRPr="00826FBE">
              <w:rPr>
                <w:rFonts w:asciiTheme="majorBidi" w:hAnsiTheme="majorBidi" w:cstheme="majorBidi"/>
                <w:sz w:val="22"/>
                <w:szCs w:val="22"/>
              </w:rPr>
              <w:t xml:space="preserve">Okres gwarancji:  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E29464" w14:textId="77777777" w:rsidR="00826FBE" w:rsidRPr="00826FBE" w:rsidRDefault="00826FBE" w:rsidP="007C642B">
            <w:pPr>
              <w:snapToGrid w:val="0"/>
              <w:spacing w:after="160"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3B584" w14:textId="77777777" w:rsidR="00826FBE" w:rsidRPr="00826FBE" w:rsidRDefault="00826FBE" w:rsidP="007C642B">
            <w:pPr>
              <w:spacing w:line="276" w:lineRule="auto"/>
              <w:ind w:left="106"/>
              <w:rPr>
                <w:rFonts w:asciiTheme="majorBidi" w:hAnsiTheme="majorBidi" w:cstheme="majorBidi"/>
                <w:sz w:val="22"/>
                <w:szCs w:val="22"/>
              </w:rPr>
            </w:pPr>
            <w:r w:rsidRPr="00826FB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3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76617" w14:textId="77777777" w:rsidR="00826FBE" w:rsidRPr="00826FBE" w:rsidRDefault="00826FBE" w:rsidP="007C642B">
            <w:pPr>
              <w:snapToGrid w:val="0"/>
              <w:spacing w:after="160"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6DD03072" w14:textId="77777777" w:rsidR="00826FBE" w:rsidRPr="0044300F" w:rsidRDefault="00826FBE" w:rsidP="00826FBE">
      <w:pPr>
        <w:spacing w:after="106" w:line="276" w:lineRule="auto"/>
        <w:ind w:right="1"/>
        <w:rPr>
          <w:rFonts w:asciiTheme="majorBidi" w:hAnsiTheme="majorBidi" w:cstheme="majorBidi"/>
          <w:sz w:val="21"/>
          <w:szCs w:val="21"/>
        </w:rPr>
      </w:pPr>
      <w:r w:rsidRPr="0044300F">
        <w:rPr>
          <w:rFonts w:asciiTheme="majorBidi" w:hAnsiTheme="majorBidi" w:cstheme="majorBidi"/>
          <w:sz w:val="21"/>
          <w:szCs w:val="21"/>
        </w:rPr>
        <w:t xml:space="preserve">Oświadczam, że jestem związany powyższą ofertą przez 30 dni od daty jej złożenia.  </w:t>
      </w:r>
    </w:p>
    <w:p w14:paraId="7C26020A" w14:textId="77777777" w:rsidR="0044300F" w:rsidRPr="0044300F" w:rsidRDefault="00826FBE" w:rsidP="0044300F">
      <w:pPr>
        <w:spacing w:after="112" w:line="276" w:lineRule="auto"/>
        <w:ind w:right="1"/>
        <w:rPr>
          <w:rFonts w:asciiTheme="majorBidi" w:hAnsiTheme="majorBidi" w:cstheme="majorBidi"/>
          <w:sz w:val="21"/>
          <w:szCs w:val="21"/>
        </w:rPr>
      </w:pPr>
      <w:r w:rsidRPr="0044300F">
        <w:rPr>
          <w:rFonts w:asciiTheme="majorBidi" w:hAnsiTheme="majorBidi" w:cstheme="majorBidi"/>
          <w:sz w:val="21"/>
          <w:szCs w:val="21"/>
        </w:rPr>
        <w:t>Oświadczam, że zapoznałem/</w:t>
      </w:r>
      <w:proofErr w:type="spellStart"/>
      <w:r w:rsidRPr="0044300F">
        <w:rPr>
          <w:rFonts w:asciiTheme="majorBidi" w:hAnsiTheme="majorBidi" w:cstheme="majorBidi"/>
          <w:sz w:val="21"/>
          <w:szCs w:val="21"/>
        </w:rPr>
        <w:t>am</w:t>
      </w:r>
      <w:proofErr w:type="spellEnd"/>
      <w:r w:rsidRPr="0044300F">
        <w:rPr>
          <w:rFonts w:asciiTheme="majorBidi" w:hAnsiTheme="majorBidi" w:cstheme="majorBidi"/>
          <w:sz w:val="21"/>
          <w:szCs w:val="21"/>
        </w:rPr>
        <w:t xml:space="preserve"> się z treścią zapytania ofertowego i nie wnoszę do niego zastrzeżeń oraz przyjmuje warunki w nim zawarte.  </w:t>
      </w:r>
    </w:p>
    <w:p w14:paraId="56064895" w14:textId="6A488BBF" w:rsidR="00826FBE" w:rsidRPr="0044300F" w:rsidRDefault="00826FBE" w:rsidP="0044300F">
      <w:pPr>
        <w:spacing w:after="112" w:line="276" w:lineRule="auto"/>
        <w:ind w:right="1"/>
        <w:rPr>
          <w:rFonts w:asciiTheme="majorBidi" w:hAnsiTheme="majorBidi" w:cstheme="majorBidi"/>
          <w:sz w:val="22"/>
          <w:szCs w:val="22"/>
        </w:rPr>
      </w:pPr>
      <w:r w:rsidRPr="00B560A6">
        <w:rPr>
          <w:rFonts w:asciiTheme="majorBidi" w:hAnsiTheme="majorBidi" w:cstheme="majorBidi"/>
        </w:rPr>
        <w:tab/>
        <w:t xml:space="preserve"> </w:t>
      </w:r>
      <w:r w:rsidRPr="00B560A6">
        <w:rPr>
          <w:rFonts w:asciiTheme="majorBidi" w:hAnsiTheme="majorBidi" w:cstheme="majorBidi"/>
        </w:rPr>
        <w:tab/>
        <w:t xml:space="preserve"> </w:t>
      </w:r>
    </w:p>
    <w:p w14:paraId="4A1B5EF6" w14:textId="77777777" w:rsidR="00826FBE" w:rsidRPr="00B560A6" w:rsidRDefault="00826FBE" w:rsidP="00826FBE">
      <w:pPr>
        <w:tabs>
          <w:tab w:val="center" w:pos="1559"/>
          <w:tab w:val="center" w:pos="3826"/>
          <w:tab w:val="center" w:pos="6802"/>
        </w:tabs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eastAsia="Calibri" w:hAnsiTheme="majorBidi" w:cstheme="majorBidi"/>
        </w:rPr>
        <w:tab/>
      </w:r>
      <w:r w:rsidRPr="00B560A6">
        <w:rPr>
          <w:rFonts w:asciiTheme="majorBidi" w:hAnsiTheme="majorBidi" w:cstheme="majorBidi"/>
        </w:rPr>
        <w:t>(</w:t>
      </w:r>
      <w:r w:rsidRPr="0044300F">
        <w:rPr>
          <w:rFonts w:asciiTheme="majorBidi" w:hAnsiTheme="majorBidi" w:cstheme="majorBidi"/>
          <w:sz w:val="21"/>
          <w:szCs w:val="21"/>
        </w:rPr>
        <w:t xml:space="preserve">miejscowość, data) </w:t>
      </w:r>
      <w:r w:rsidRPr="0044300F">
        <w:rPr>
          <w:rFonts w:asciiTheme="majorBidi" w:hAnsiTheme="majorBidi" w:cstheme="majorBidi"/>
          <w:sz w:val="21"/>
          <w:szCs w:val="21"/>
        </w:rPr>
        <w:tab/>
        <w:t xml:space="preserve"> </w:t>
      </w:r>
      <w:r w:rsidRPr="0044300F">
        <w:rPr>
          <w:rFonts w:asciiTheme="majorBidi" w:hAnsiTheme="majorBidi" w:cstheme="majorBidi"/>
          <w:sz w:val="21"/>
          <w:szCs w:val="21"/>
        </w:rPr>
        <w:tab/>
        <w:t>(Podpis/y osoby/osób upoważnionej/</w:t>
      </w:r>
      <w:proofErr w:type="spellStart"/>
      <w:r w:rsidRPr="0044300F">
        <w:rPr>
          <w:rFonts w:asciiTheme="majorBidi" w:hAnsiTheme="majorBidi" w:cstheme="majorBidi"/>
          <w:sz w:val="21"/>
          <w:szCs w:val="21"/>
        </w:rPr>
        <w:t>ych</w:t>
      </w:r>
      <w:proofErr w:type="spellEnd"/>
      <w:r w:rsidRPr="0044300F">
        <w:rPr>
          <w:rFonts w:asciiTheme="majorBidi" w:hAnsiTheme="majorBidi" w:cstheme="majorBidi"/>
          <w:sz w:val="21"/>
          <w:szCs w:val="21"/>
        </w:rPr>
        <w:t>)</w:t>
      </w:r>
      <w:r w:rsidRPr="00B560A6">
        <w:rPr>
          <w:rFonts w:asciiTheme="majorBidi" w:hAnsiTheme="majorBidi" w:cstheme="majorBidi"/>
        </w:rPr>
        <w:t xml:space="preserve"> </w:t>
      </w:r>
    </w:p>
    <w:p w14:paraId="13815DA0" w14:textId="77777777" w:rsidR="000410EF" w:rsidRDefault="00D9559A"/>
    <w:sectPr w:rsidR="000410EF" w:rsidSect="0044300F">
      <w:headerReference w:type="default" r:id="rId7"/>
      <w:footerReference w:type="default" r:id="rId8"/>
      <w:pgSz w:w="11900" w:h="16840"/>
      <w:pgMar w:top="1418" w:right="1418" w:bottom="92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64AED" w14:textId="77777777" w:rsidR="00D9559A" w:rsidRDefault="00D9559A" w:rsidP="00BD6922">
      <w:r>
        <w:separator/>
      </w:r>
    </w:p>
  </w:endnote>
  <w:endnote w:type="continuationSeparator" w:id="0">
    <w:p w14:paraId="403E1063" w14:textId="77777777" w:rsidR="00D9559A" w:rsidRDefault="00D9559A" w:rsidP="00BD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4266" w14:textId="77777777" w:rsidR="00BD6922" w:rsidRPr="00061932" w:rsidRDefault="00BD6922" w:rsidP="00BD6922">
    <w:pPr>
      <w:pStyle w:val="Tekstpodstawowy"/>
      <w:spacing w:before="50"/>
      <w:ind w:left="326"/>
      <w:rPr>
        <w:rFonts w:ascii="Arial" w:hAnsi="Arial" w:cs="Arial"/>
        <w:sz w:val="13"/>
        <w:szCs w:val="13"/>
      </w:rPr>
    </w:pPr>
    <w:r>
      <w:cr/>
    </w:r>
    <w:r w:rsidRPr="00061932">
      <w:rPr>
        <w:rFonts w:ascii="Arial" w:hAnsi="Arial" w:cs="Arial"/>
        <w:sz w:val="13"/>
        <w:szCs w:val="13"/>
      </w:rPr>
      <w:t>Projekt „Dzienny Dom Opieki Medycznej w Ciechanowie” realizowany jest przez ARNICA Adam Olszewski ii Wspólnik Sp. J. w terminie 01.10.2021 – 30.09.2023. Projekt współfinansowany jest ze środków Unii Europejskiej w ramach IX. Wspieranie włączenia społecznego i walka z ubóstwem, Działania 9.2 Usługi społeczne i usługi opieki zdrowotnej Poddziałanie 9.2.2. Zwiększenie dostępności usług zdrowotnych w ramach Regionalnego Programu Operacyjnego Województwa Mazowieckiego na lata 2014-2020.</w:t>
    </w:r>
  </w:p>
  <w:p w14:paraId="62D9036E" w14:textId="77777777" w:rsidR="00BD6922" w:rsidRDefault="00BD69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999E3" w14:textId="77777777" w:rsidR="00D9559A" w:rsidRDefault="00D9559A" w:rsidP="00BD6922">
      <w:r>
        <w:separator/>
      </w:r>
    </w:p>
  </w:footnote>
  <w:footnote w:type="continuationSeparator" w:id="0">
    <w:p w14:paraId="43331F91" w14:textId="77777777" w:rsidR="00D9559A" w:rsidRDefault="00D9559A" w:rsidP="00BD6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3CE0" w14:textId="6A524794" w:rsidR="00BD6922" w:rsidRDefault="00BD6922">
    <w:pPr>
      <w:pStyle w:val="Nagwek"/>
    </w:pPr>
    <w:r>
      <w:rPr>
        <w:noProof/>
        <w:lang w:eastAsia="pl-PL"/>
      </w:rPr>
      <w:drawing>
        <wp:inline distT="0" distB="0" distL="0" distR="0" wp14:anchorId="7190F080" wp14:editId="3894DE61">
          <wp:extent cx="5755640" cy="536043"/>
          <wp:effectExtent l="0" t="0" r="0" b="0"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360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76"/>
        </w:tabs>
        <w:ind w:left="-76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76"/>
        </w:tabs>
        <w:ind w:left="-76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76"/>
        </w:tabs>
        <w:ind w:left="-76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76"/>
        </w:tabs>
        <w:ind w:left="-76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76"/>
        </w:tabs>
        <w:ind w:left="-76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76"/>
        </w:tabs>
        <w:ind w:left="-7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0000007"/>
    <w:multiLevelType w:val="singleLevel"/>
    <w:tmpl w:val="00000007"/>
    <w:name w:val="WW8Num6"/>
    <w:lvl w:ilvl="0">
      <w:start w:val="3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00000008"/>
    <w:multiLevelType w:val="singleLevel"/>
    <w:tmpl w:val="C8DAEE3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05" w:firstLine="0"/>
      </w:pPr>
      <w:rPr>
        <w:rFonts w:asciiTheme="majorBidi" w:eastAsia="Times New Roman" w:hAnsiTheme="majorBidi" w:cstheme="majorBid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28A502E8"/>
    <w:multiLevelType w:val="hybridMultilevel"/>
    <w:tmpl w:val="B3E4B992"/>
    <w:lvl w:ilvl="0" w:tplc="4A364E3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425AD0"/>
    <w:multiLevelType w:val="hybridMultilevel"/>
    <w:tmpl w:val="16AE5BBA"/>
    <w:lvl w:ilvl="0" w:tplc="5554F0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F1754C8"/>
    <w:multiLevelType w:val="hybridMultilevel"/>
    <w:tmpl w:val="25E8A05C"/>
    <w:lvl w:ilvl="0" w:tplc="6CCAF0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3E5043FB"/>
    <w:multiLevelType w:val="hybridMultilevel"/>
    <w:tmpl w:val="6BE226CE"/>
    <w:name w:val="WW8Num122222222222222222222222222222222222"/>
    <w:lvl w:ilvl="0" w:tplc="666C99B6">
      <w:numFmt w:val="bullet"/>
      <w:lvlText w:val="•"/>
      <w:lvlJc w:val="left"/>
      <w:pPr>
        <w:ind w:left="1429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EC06FD"/>
    <w:multiLevelType w:val="hybridMultilevel"/>
    <w:tmpl w:val="9D0431C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58725BE7"/>
    <w:multiLevelType w:val="hybridMultilevel"/>
    <w:tmpl w:val="C73E4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22"/>
    <w:rsid w:val="00000148"/>
    <w:rsid w:val="00003CC4"/>
    <w:rsid w:val="00007910"/>
    <w:rsid w:val="00007D66"/>
    <w:rsid w:val="00010574"/>
    <w:rsid w:val="00013E6C"/>
    <w:rsid w:val="00015D52"/>
    <w:rsid w:val="000207F8"/>
    <w:rsid w:val="00027D77"/>
    <w:rsid w:val="00030363"/>
    <w:rsid w:val="00033F21"/>
    <w:rsid w:val="00034D16"/>
    <w:rsid w:val="00050E10"/>
    <w:rsid w:val="00054BA7"/>
    <w:rsid w:val="00054E9E"/>
    <w:rsid w:val="00055C32"/>
    <w:rsid w:val="00056878"/>
    <w:rsid w:val="000571E9"/>
    <w:rsid w:val="000662ED"/>
    <w:rsid w:val="00073605"/>
    <w:rsid w:val="000773ED"/>
    <w:rsid w:val="0008067C"/>
    <w:rsid w:val="000806A9"/>
    <w:rsid w:val="000831E5"/>
    <w:rsid w:val="0009252E"/>
    <w:rsid w:val="00094584"/>
    <w:rsid w:val="000A2390"/>
    <w:rsid w:val="000A40A5"/>
    <w:rsid w:val="000A4F27"/>
    <w:rsid w:val="000A50A0"/>
    <w:rsid w:val="000A5536"/>
    <w:rsid w:val="000C25C1"/>
    <w:rsid w:val="000C25D3"/>
    <w:rsid w:val="000D03CB"/>
    <w:rsid w:val="000D4D83"/>
    <w:rsid w:val="000F21BF"/>
    <w:rsid w:val="000F2829"/>
    <w:rsid w:val="00105DC4"/>
    <w:rsid w:val="001119FB"/>
    <w:rsid w:val="00117523"/>
    <w:rsid w:val="001232A0"/>
    <w:rsid w:val="0013592F"/>
    <w:rsid w:val="0015492C"/>
    <w:rsid w:val="0015520E"/>
    <w:rsid w:val="00156E13"/>
    <w:rsid w:val="001621A3"/>
    <w:rsid w:val="00171411"/>
    <w:rsid w:val="00172783"/>
    <w:rsid w:val="00172A59"/>
    <w:rsid w:val="0017488A"/>
    <w:rsid w:val="00174FA0"/>
    <w:rsid w:val="00187946"/>
    <w:rsid w:val="00191586"/>
    <w:rsid w:val="00192770"/>
    <w:rsid w:val="00197A66"/>
    <w:rsid w:val="001A054D"/>
    <w:rsid w:val="001A6FF2"/>
    <w:rsid w:val="001C2E76"/>
    <w:rsid w:val="001D4002"/>
    <w:rsid w:val="001D6AB5"/>
    <w:rsid w:val="001E1CF4"/>
    <w:rsid w:val="001F3FE8"/>
    <w:rsid w:val="001F7E76"/>
    <w:rsid w:val="002103E4"/>
    <w:rsid w:val="002164FC"/>
    <w:rsid w:val="002217B6"/>
    <w:rsid w:val="002223B6"/>
    <w:rsid w:val="002225D3"/>
    <w:rsid w:val="002309EF"/>
    <w:rsid w:val="00232B8F"/>
    <w:rsid w:val="00240A2F"/>
    <w:rsid w:val="0025180D"/>
    <w:rsid w:val="00252EE8"/>
    <w:rsid w:val="00265A94"/>
    <w:rsid w:val="00271B14"/>
    <w:rsid w:val="00276BDF"/>
    <w:rsid w:val="00287C30"/>
    <w:rsid w:val="00290330"/>
    <w:rsid w:val="00292DFD"/>
    <w:rsid w:val="002A0BF1"/>
    <w:rsid w:val="002A2B06"/>
    <w:rsid w:val="002A48EE"/>
    <w:rsid w:val="002B0486"/>
    <w:rsid w:val="002B374C"/>
    <w:rsid w:val="002C2CD5"/>
    <w:rsid w:val="002D426C"/>
    <w:rsid w:val="002D6E11"/>
    <w:rsid w:val="002D795E"/>
    <w:rsid w:val="002E1545"/>
    <w:rsid w:val="002F1C78"/>
    <w:rsid w:val="002F224B"/>
    <w:rsid w:val="002F65D3"/>
    <w:rsid w:val="00301F23"/>
    <w:rsid w:val="00301F33"/>
    <w:rsid w:val="00304BB2"/>
    <w:rsid w:val="00305577"/>
    <w:rsid w:val="003113A8"/>
    <w:rsid w:val="00321274"/>
    <w:rsid w:val="0032201B"/>
    <w:rsid w:val="003228E7"/>
    <w:rsid w:val="0032340D"/>
    <w:rsid w:val="00324BB1"/>
    <w:rsid w:val="003269C5"/>
    <w:rsid w:val="003370CE"/>
    <w:rsid w:val="00340466"/>
    <w:rsid w:val="0034116E"/>
    <w:rsid w:val="00354D1E"/>
    <w:rsid w:val="003603F7"/>
    <w:rsid w:val="00361A35"/>
    <w:rsid w:val="003669AD"/>
    <w:rsid w:val="003723FD"/>
    <w:rsid w:val="0037639D"/>
    <w:rsid w:val="0037763B"/>
    <w:rsid w:val="003804E6"/>
    <w:rsid w:val="0038174E"/>
    <w:rsid w:val="0039387D"/>
    <w:rsid w:val="00394E7A"/>
    <w:rsid w:val="003955E8"/>
    <w:rsid w:val="003B1007"/>
    <w:rsid w:val="003C0938"/>
    <w:rsid w:val="003C2A01"/>
    <w:rsid w:val="003C399A"/>
    <w:rsid w:val="003D221D"/>
    <w:rsid w:val="003E21A7"/>
    <w:rsid w:val="003E3A32"/>
    <w:rsid w:val="003E3F54"/>
    <w:rsid w:val="003F0C2D"/>
    <w:rsid w:val="003F3BEE"/>
    <w:rsid w:val="00404091"/>
    <w:rsid w:val="00432591"/>
    <w:rsid w:val="00440EC4"/>
    <w:rsid w:val="0044300F"/>
    <w:rsid w:val="004431BD"/>
    <w:rsid w:val="00443A51"/>
    <w:rsid w:val="004459C6"/>
    <w:rsid w:val="00446CA8"/>
    <w:rsid w:val="00447C22"/>
    <w:rsid w:val="00456910"/>
    <w:rsid w:val="004660D6"/>
    <w:rsid w:val="004779F5"/>
    <w:rsid w:val="004A4E07"/>
    <w:rsid w:val="004A6035"/>
    <w:rsid w:val="004B045D"/>
    <w:rsid w:val="004B306C"/>
    <w:rsid w:val="004D0544"/>
    <w:rsid w:val="004E14D9"/>
    <w:rsid w:val="004E337E"/>
    <w:rsid w:val="004E4067"/>
    <w:rsid w:val="004E764F"/>
    <w:rsid w:val="00500322"/>
    <w:rsid w:val="00504E87"/>
    <w:rsid w:val="00506C81"/>
    <w:rsid w:val="00512962"/>
    <w:rsid w:val="00514C85"/>
    <w:rsid w:val="005170F3"/>
    <w:rsid w:val="00520BC4"/>
    <w:rsid w:val="00525013"/>
    <w:rsid w:val="00531B11"/>
    <w:rsid w:val="00535599"/>
    <w:rsid w:val="00546D4B"/>
    <w:rsid w:val="00557F62"/>
    <w:rsid w:val="00565143"/>
    <w:rsid w:val="005667EE"/>
    <w:rsid w:val="005733E5"/>
    <w:rsid w:val="00574464"/>
    <w:rsid w:val="005750AF"/>
    <w:rsid w:val="00580710"/>
    <w:rsid w:val="0058520B"/>
    <w:rsid w:val="00585F0A"/>
    <w:rsid w:val="00593356"/>
    <w:rsid w:val="005A3076"/>
    <w:rsid w:val="005A377D"/>
    <w:rsid w:val="005A70E1"/>
    <w:rsid w:val="005B6396"/>
    <w:rsid w:val="005B7A20"/>
    <w:rsid w:val="005F1953"/>
    <w:rsid w:val="0060641F"/>
    <w:rsid w:val="0061734F"/>
    <w:rsid w:val="00630E9D"/>
    <w:rsid w:val="00632189"/>
    <w:rsid w:val="006349D5"/>
    <w:rsid w:val="00635008"/>
    <w:rsid w:val="006366FF"/>
    <w:rsid w:val="00637877"/>
    <w:rsid w:val="00645927"/>
    <w:rsid w:val="006516DA"/>
    <w:rsid w:val="00653670"/>
    <w:rsid w:val="00654251"/>
    <w:rsid w:val="00660B3D"/>
    <w:rsid w:val="00666F55"/>
    <w:rsid w:val="00667E03"/>
    <w:rsid w:val="00670D94"/>
    <w:rsid w:val="006711A3"/>
    <w:rsid w:val="00672E2F"/>
    <w:rsid w:val="006734ED"/>
    <w:rsid w:val="00685945"/>
    <w:rsid w:val="00690960"/>
    <w:rsid w:val="006A2C73"/>
    <w:rsid w:val="006A2EF2"/>
    <w:rsid w:val="006A5F35"/>
    <w:rsid w:val="006C346F"/>
    <w:rsid w:val="006C45DA"/>
    <w:rsid w:val="006C62F0"/>
    <w:rsid w:val="006C63F3"/>
    <w:rsid w:val="006D086A"/>
    <w:rsid w:val="006D7436"/>
    <w:rsid w:val="006E0829"/>
    <w:rsid w:val="006E3F5B"/>
    <w:rsid w:val="006F1918"/>
    <w:rsid w:val="006F7033"/>
    <w:rsid w:val="007068FE"/>
    <w:rsid w:val="007120A1"/>
    <w:rsid w:val="00725A48"/>
    <w:rsid w:val="00730C59"/>
    <w:rsid w:val="00731548"/>
    <w:rsid w:val="00735431"/>
    <w:rsid w:val="007359B5"/>
    <w:rsid w:val="00743288"/>
    <w:rsid w:val="0074609A"/>
    <w:rsid w:val="00752E5E"/>
    <w:rsid w:val="00756A17"/>
    <w:rsid w:val="00756C08"/>
    <w:rsid w:val="00770AA8"/>
    <w:rsid w:val="0077327B"/>
    <w:rsid w:val="00783183"/>
    <w:rsid w:val="007843D3"/>
    <w:rsid w:val="00791BC3"/>
    <w:rsid w:val="0079465E"/>
    <w:rsid w:val="007A2812"/>
    <w:rsid w:val="007A5E2B"/>
    <w:rsid w:val="007B6E00"/>
    <w:rsid w:val="007C5255"/>
    <w:rsid w:val="007D0E34"/>
    <w:rsid w:val="007D6ADF"/>
    <w:rsid w:val="007E0B7E"/>
    <w:rsid w:val="007E28EA"/>
    <w:rsid w:val="007E54E3"/>
    <w:rsid w:val="007F711C"/>
    <w:rsid w:val="007F7934"/>
    <w:rsid w:val="00817D21"/>
    <w:rsid w:val="00822145"/>
    <w:rsid w:val="008236DB"/>
    <w:rsid w:val="00826FBE"/>
    <w:rsid w:val="00835813"/>
    <w:rsid w:val="00835F14"/>
    <w:rsid w:val="0084199E"/>
    <w:rsid w:val="008432DE"/>
    <w:rsid w:val="0084598B"/>
    <w:rsid w:val="00851D48"/>
    <w:rsid w:val="00853F69"/>
    <w:rsid w:val="00854694"/>
    <w:rsid w:val="008549DC"/>
    <w:rsid w:val="00872401"/>
    <w:rsid w:val="00872EBA"/>
    <w:rsid w:val="00874D98"/>
    <w:rsid w:val="008905DC"/>
    <w:rsid w:val="008945B8"/>
    <w:rsid w:val="008A28A7"/>
    <w:rsid w:val="008B08DA"/>
    <w:rsid w:val="008B0C04"/>
    <w:rsid w:val="008B6E91"/>
    <w:rsid w:val="008B7E1B"/>
    <w:rsid w:val="008C57B9"/>
    <w:rsid w:val="008D14F5"/>
    <w:rsid w:val="008F5546"/>
    <w:rsid w:val="009008D2"/>
    <w:rsid w:val="009017DA"/>
    <w:rsid w:val="00902947"/>
    <w:rsid w:val="00903028"/>
    <w:rsid w:val="00914688"/>
    <w:rsid w:val="009204B2"/>
    <w:rsid w:val="00924C78"/>
    <w:rsid w:val="0093060E"/>
    <w:rsid w:val="009325E4"/>
    <w:rsid w:val="009368B0"/>
    <w:rsid w:val="0094230E"/>
    <w:rsid w:val="009517AF"/>
    <w:rsid w:val="00965C75"/>
    <w:rsid w:val="0097131D"/>
    <w:rsid w:val="00980E40"/>
    <w:rsid w:val="0099320C"/>
    <w:rsid w:val="00995DC2"/>
    <w:rsid w:val="009970F8"/>
    <w:rsid w:val="009971AE"/>
    <w:rsid w:val="009A56B5"/>
    <w:rsid w:val="009B1154"/>
    <w:rsid w:val="009B7E87"/>
    <w:rsid w:val="009D1E23"/>
    <w:rsid w:val="009D4397"/>
    <w:rsid w:val="009D7258"/>
    <w:rsid w:val="00A06214"/>
    <w:rsid w:val="00A106D4"/>
    <w:rsid w:val="00A10D87"/>
    <w:rsid w:val="00A21BFB"/>
    <w:rsid w:val="00A2599F"/>
    <w:rsid w:val="00A26207"/>
    <w:rsid w:val="00A30464"/>
    <w:rsid w:val="00A305F5"/>
    <w:rsid w:val="00A349B9"/>
    <w:rsid w:val="00A34D44"/>
    <w:rsid w:val="00A37E20"/>
    <w:rsid w:val="00A40414"/>
    <w:rsid w:val="00A42E4F"/>
    <w:rsid w:val="00A5279A"/>
    <w:rsid w:val="00A612CE"/>
    <w:rsid w:val="00A6264B"/>
    <w:rsid w:val="00A63540"/>
    <w:rsid w:val="00A65931"/>
    <w:rsid w:val="00A74E3D"/>
    <w:rsid w:val="00A84138"/>
    <w:rsid w:val="00A93AE0"/>
    <w:rsid w:val="00AA42C7"/>
    <w:rsid w:val="00AA4AC0"/>
    <w:rsid w:val="00AA60E8"/>
    <w:rsid w:val="00AC1C62"/>
    <w:rsid w:val="00AC4618"/>
    <w:rsid w:val="00AD4C57"/>
    <w:rsid w:val="00AE06FA"/>
    <w:rsid w:val="00AE073D"/>
    <w:rsid w:val="00AE4B70"/>
    <w:rsid w:val="00AE4BDE"/>
    <w:rsid w:val="00AE67F1"/>
    <w:rsid w:val="00AF4243"/>
    <w:rsid w:val="00AF4582"/>
    <w:rsid w:val="00AF6ADF"/>
    <w:rsid w:val="00B12AF2"/>
    <w:rsid w:val="00B15A23"/>
    <w:rsid w:val="00B233E0"/>
    <w:rsid w:val="00B23BAC"/>
    <w:rsid w:val="00B300B9"/>
    <w:rsid w:val="00B30C84"/>
    <w:rsid w:val="00B30CD2"/>
    <w:rsid w:val="00B44F2F"/>
    <w:rsid w:val="00B456C2"/>
    <w:rsid w:val="00B55416"/>
    <w:rsid w:val="00B64F36"/>
    <w:rsid w:val="00B77645"/>
    <w:rsid w:val="00B87CA2"/>
    <w:rsid w:val="00B903AF"/>
    <w:rsid w:val="00B95588"/>
    <w:rsid w:val="00B97AC4"/>
    <w:rsid w:val="00BB48F6"/>
    <w:rsid w:val="00BB5851"/>
    <w:rsid w:val="00BB783D"/>
    <w:rsid w:val="00BB7EC0"/>
    <w:rsid w:val="00BC08C1"/>
    <w:rsid w:val="00BC0F50"/>
    <w:rsid w:val="00BC39B2"/>
    <w:rsid w:val="00BC74AD"/>
    <w:rsid w:val="00BD0B27"/>
    <w:rsid w:val="00BD6922"/>
    <w:rsid w:val="00BE2B78"/>
    <w:rsid w:val="00BE380B"/>
    <w:rsid w:val="00BF1AA1"/>
    <w:rsid w:val="00BF403C"/>
    <w:rsid w:val="00C00172"/>
    <w:rsid w:val="00C029EA"/>
    <w:rsid w:val="00C16E0B"/>
    <w:rsid w:val="00C1767C"/>
    <w:rsid w:val="00C2245E"/>
    <w:rsid w:val="00C31AB8"/>
    <w:rsid w:val="00C62A5A"/>
    <w:rsid w:val="00C66E62"/>
    <w:rsid w:val="00C74110"/>
    <w:rsid w:val="00C7733C"/>
    <w:rsid w:val="00C94995"/>
    <w:rsid w:val="00C967D6"/>
    <w:rsid w:val="00CA2340"/>
    <w:rsid w:val="00CB0574"/>
    <w:rsid w:val="00CC4BB7"/>
    <w:rsid w:val="00CC7158"/>
    <w:rsid w:val="00CD06BF"/>
    <w:rsid w:val="00CD50A8"/>
    <w:rsid w:val="00CD56B2"/>
    <w:rsid w:val="00CD67FB"/>
    <w:rsid w:val="00D0196D"/>
    <w:rsid w:val="00D03359"/>
    <w:rsid w:val="00D03DB1"/>
    <w:rsid w:val="00D06B01"/>
    <w:rsid w:val="00D115C9"/>
    <w:rsid w:val="00D152AD"/>
    <w:rsid w:val="00D22674"/>
    <w:rsid w:val="00D275A0"/>
    <w:rsid w:val="00D30A3A"/>
    <w:rsid w:val="00D3160E"/>
    <w:rsid w:val="00D35161"/>
    <w:rsid w:val="00D41FF4"/>
    <w:rsid w:val="00D422A0"/>
    <w:rsid w:val="00D436F3"/>
    <w:rsid w:val="00D620D6"/>
    <w:rsid w:val="00D631D3"/>
    <w:rsid w:val="00D70D56"/>
    <w:rsid w:val="00D76A04"/>
    <w:rsid w:val="00D775B9"/>
    <w:rsid w:val="00D8095D"/>
    <w:rsid w:val="00D92232"/>
    <w:rsid w:val="00D930D4"/>
    <w:rsid w:val="00D9559A"/>
    <w:rsid w:val="00D97E8B"/>
    <w:rsid w:val="00DB1236"/>
    <w:rsid w:val="00DB3841"/>
    <w:rsid w:val="00DB696E"/>
    <w:rsid w:val="00DC13A4"/>
    <w:rsid w:val="00DC72C0"/>
    <w:rsid w:val="00DC7EFF"/>
    <w:rsid w:val="00DD0DAD"/>
    <w:rsid w:val="00DD1494"/>
    <w:rsid w:val="00DD5908"/>
    <w:rsid w:val="00DD64BA"/>
    <w:rsid w:val="00DE24C5"/>
    <w:rsid w:val="00DF0AC3"/>
    <w:rsid w:val="00DF2098"/>
    <w:rsid w:val="00DF62EB"/>
    <w:rsid w:val="00DF6CF9"/>
    <w:rsid w:val="00E06B7D"/>
    <w:rsid w:val="00E1106A"/>
    <w:rsid w:val="00E14805"/>
    <w:rsid w:val="00E1782E"/>
    <w:rsid w:val="00E261F1"/>
    <w:rsid w:val="00E43F92"/>
    <w:rsid w:val="00E50842"/>
    <w:rsid w:val="00E52098"/>
    <w:rsid w:val="00E7352F"/>
    <w:rsid w:val="00E81508"/>
    <w:rsid w:val="00E8258F"/>
    <w:rsid w:val="00E82867"/>
    <w:rsid w:val="00E85172"/>
    <w:rsid w:val="00E90986"/>
    <w:rsid w:val="00EB6958"/>
    <w:rsid w:val="00EB7FC1"/>
    <w:rsid w:val="00EC25F6"/>
    <w:rsid w:val="00EC57E0"/>
    <w:rsid w:val="00ED2EF2"/>
    <w:rsid w:val="00ED3FD5"/>
    <w:rsid w:val="00ED4C89"/>
    <w:rsid w:val="00ED78E9"/>
    <w:rsid w:val="00EE1C22"/>
    <w:rsid w:val="00EE3457"/>
    <w:rsid w:val="00EE44C6"/>
    <w:rsid w:val="00EE71F8"/>
    <w:rsid w:val="00EF7CBD"/>
    <w:rsid w:val="00F135AF"/>
    <w:rsid w:val="00F4001C"/>
    <w:rsid w:val="00F634C2"/>
    <w:rsid w:val="00F65962"/>
    <w:rsid w:val="00F667C2"/>
    <w:rsid w:val="00F67F8C"/>
    <w:rsid w:val="00F706F8"/>
    <w:rsid w:val="00F81AF3"/>
    <w:rsid w:val="00F8223C"/>
    <w:rsid w:val="00F86218"/>
    <w:rsid w:val="00F875F8"/>
    <w:rsid w:val="00F9748C"/>
    <w:rsid w:val="00FA08D4"/>
    <w:rsid w:val="00FA34D5"/>
    <w:rsid w:val="00FC0BF3"/>
    <w:rsid w:val="00FC7FCB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03599"/>
  <w15:chartTrackingRefBased/>
  <w15:docId w15:val="{C6CD5A42-4C08-5C41-8247-BCE6D7DB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BD6922"/>
    <w:rPr>
      <w:rFonts w:ascii="Times New Roman" w:eastAsia="Times New Roman" w:hAnsi="Times New Roman" w:cs="Times New Roman"/>
    </w:rPr>
  </w:style>
  <w:style w:type="paragraph" w:styleId="Nagwek1">
    <w:name w:val="heading 1"/>
    <w:next w:val="Normalny"/>
    <w:link w:val="Nagwek1Znak"/>
    <w:uiPriority w:val="9"/>
    <w:qFormat/>
    <w:rsid w:val="00BD6922"/>
    <w:pPr>
      <w:keepNext/>
      <w:keepLines/>
      <w:numPr>
        <w:numId w:val="1"/>
      </w:numPr>
      <w:suppressAutoHyphens/>
      <w:spacing w:after="105" w:line="247" w:lineRule="auto"/>
      <w:ind w:left="3173" w:right="3119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2"/>
      <w:szCs w:val="22"/>
      <w:lang w:val="en-US"/>
    </w:rPr>
  </w:style>
  <w:style w:type="paragraph" w:styleId="Nagwek2">
    <w:name w:val="heading 2"/>
    <w:next w:val="Normalny"/>
    <w:link w:val="Nagwek2Znak"/>
    <w:qFormat/>
    <w:rsid w:val="00BD6922"/>
    <w:pPr>
      <w:keepNext/>
      <w:keepLines/>
      <w:numPr>
        <w:ilvl w:val="1"/>
        <w:numId w:val="1"/>
      </w:numPr>
      <w:suppressAutoHyphens/>
      <w:spacing w:line="256" w:lineRule="auto"/>
      <w:outlineLvl w:val="1"/>
    </w:pPr>
    <w:rPr>
      <w:rFonts w:ascii="Times New Roman" w:eastAsia="Times New Roman" w:hAnsi="Times New Roman" w:cs="Times New Roman"/>
      <w:color w:val="000000"/>
      <w:sz w:val="20"/>
      <w:szCs w:val="22"/>
      <w:u w:val="single" w:color="000000"/>
      <w:lang w:val="en-US"/>
    </w:rPr>
  </w:style>
  <w:style w:type="paragraph" w:styleId="Nagwek3">
    <w:name w:val="heading 3"/>
    <w:basedOn w:val="Normalny"/>
    <w:next w:val="Tekstpodstawowy"/>
    <w:link w:val="Nagwek3Znak"/>
    <w:uiPriority w:val="9"/>
    <w:qFormat/>
    <w:rsid w:val="00BD6922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Nagwek4">
    <w:name w:val="heading 4"/>
    <w:basedOn w:val="Normalny"/>
    <w:next w:val="Tekstpodstawowy"/>
    <w:link w:val="Nagwek4Znak"/>
    <w:qFormat/>
    <w:rsid w:val="00BD6922"/>
    <w:pPr>
      <w:keepNext/>
      <w:numPr>
        <w:ilvl w:val="3"/>
        <w:numId w:val="1"/>
      </w:numPr>
      <w:spacing w:before="120" w:after="120"/>
      <w:outlineLvl w:val="3"/>
    </w:pPr>
    <w:rPr>
      <w:rFonts w:ascii="Liberation Sans" w:eastAsia="Microsoft YaHei" w:hAnsi="Liberation Sans" w:cs="Lucida Sans"/>
      <w:b/>
      <w:bCs/>
      <w:i/>
      <w:iCs/>
      <w:sz w:val="27"/>
      <w:szCs w:val="27"/>
    </w:rPr>
  </w:style>
  <w:style w:type="paragraph" w:styleId="Nagwek5">
    <w:name w:val="heading 5"/>
    <w:basedOn w:val="Normalny"/>
    <w:next w:val="Tekstpodstawowy"/>
    <w:link w:val="Nagwek5Znak"/>
    <w:qFormat/>
    <w:rsid w:val="00BD6922"/>
    <w:pPr>
      <w:keepNext/>
      <w:numPr>
        <w:ilvl w:val="4"/>
        <w:numId w:val="1"/>
      </w:numPr>
      <w:spacing w:before="120" w:after="60"/>
      <w:outlineLvl w:val="4"/>
    </w:pPr>
    <w:rPr>
      <w:rFonts w:ascii="Liberation Sans" w:eastAsia="Microsoft YaHei" w:hAnsi="Liberation Sans" w:cs="Lucida Sans"/>
      <w:b/>
      <w:bCs/>
    </w:rPr>
  </w:style>
  <w:style w:type="paragraph" w:styleId="Nagwek6">
    <w:name w:val="heading 6"/>
    <w:basedOn w:val="Normalny"/>
    <w:next w:val="Tekstpodstawowy"/>
    <w:link w:val="Nagwek6Znak"/>
    <w:qFormat/>
    <w:rsid w:val="00BD6922"/>
    <w:pPr>
      <w:keepNext/>
      <w:numPr>
        <w:ilvl w:val="5"/>
        <w:numId w:val="1"/>
      </w:numPr>
      <w:spacing w:before="60" w:after="60"/>
      <w:outlineLvl w:val="5"/>
    </w:pPr>
    <w:rPr>
      <w:rFonts w:ascii="Liberation Sans" w:eastAsia="Microsoft YaHei" w:hAnsi="Liberation Sans" w:cs="Lucida Sans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6922"/>
    <w:rPr>
      <w:rFonts w:ascii="Times New Roman" w:eastAsia="Times New Roman" w:hAnsi="Times New Roman" w:cs="Times New Roman"/>
      <w:b/>
      <w:color w:val="000000"/>
      <w:sz w:val="22"/>
      <w:szCs w:val="22"/>
      <w:lang w:val="en-US"/>
    </w:rPr>
  </w:style>
  <w:style w:type="character" w:customStyle="1" w:styleId="Nagwek2Znak">
    <w:name w:val="Nagłówek 2 Znak"/>
    <w:basedOn w:val="Domylnaczcionkaakapitu"/>
    <w:link w:val="Nagwek2"/>
    <w:rsid w:val="00BD6922"/>
    <w:rPr>
      <w:rFonts w:ascii="Times New Roman" w:eastAsia="Times New Roman" w:hAnsi="Times New Roman" w:cs="Times New Roman"/>
      <w:color w:val="000000"/>
      <w:sz w:val="20"/>
      <w:szCs w:val="22"/>
      <w:u w:val="single" w:color="00000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D6922"/>
    <w:rPr>
      <w:rFonts w:ascii="Liberation Sans" w:eastAsia="Microsoft YaHei" w:hAnsi="Liberation Sans" w:cs="Lucida Sans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BD6922"/>
    <w:rPr>
      <w:rFonts w:ascii="Liberation Sans" w:eastAsia="Microsoft YaHei" w:hAnsi="Liberation Sans" w:cs="Lucida Sans"/>
      <w:b/>
      <w:bCs/>
      <w:i/>
      <w:iCs/>
      <w:sz w:val="27"/>
      <w:szCs w:val="27"/>
    </w:rPr>
  </w:style>
  <w:style w:type="character" w:customStyle="1" w:styleId="Nagwek5Znak">
    <w:name w:val="Nagłówek 5 Znak"/>
    <w:basedOn w:val="Domylnaczcionkaakapitu"/>
    <w:link w:val="Nagwek5"/>
    <w:rsid w:val="00BD6922"/>
    <w:rPr>
      <w:rFonts w:ascii="Liberation Sans" w:eastAsia="Microsoft YaHei" w:hAnsi="Liberation Sans" w:cs="Lucida Sans"/>
      <w:b/>
      <w:bCs/>
    </w:rPr>
  </w:style>
  <w:style w:type="character" w:customStyle="1" w:styleId="Nagwek6Znak">
    <w:name w:val="Nagłówek 6 Znak"/>
    <w:basedOn w:val="Domylnaczcionkaakapitu"/>
    <w:link w:val="Nagwek6"/>
    <w:rsid w:val="00BD6922"/>
    <w:rPr>
      <w:rFonts w:ascii="Liberation Sans" w:eastAsia="Microsoft YaHei" w:hAnsi="Liberation Sans" w:cs="Lucida Sans"/>
      <w:b/>
      <w:bCs/>
      <w:i/>
      <w:iCs/>
    </w:rPr>
  </w:style>
  <w:style w:type="paragraph" w:styleId="Tekstpodstawowy">
    <w:name w:val="Body Text"/>
    <w:basedOn w:val="Normalny"/>
    <w:link w:val="TekstpodstawowyZnak"/>
    <w:uiPriority w:val="1"/>
    <w:qFormat/>
    <w:rsid w:val="00BD692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6922"/>
    <w:rPr>
      <w:rFonts w:ascii="Times New Roman" w:eastAsia="Times New Roman" w:hAnsi="Times New Roman" w:cs="Times New Roman"/>
    </w:rPr>
  </w:style>
  <w:style w:type="paragraph" w:styleId="Legenda">
    <w:name w:val="caption"/>
    <w:basedOn w:val="Normalny"/>
    <w:qFormat/>
    <w:rsid w:val="00BD6922"/>
    <w:pPr>
      <w:suppressLineNumbers/>
      <w:spacing w:before="120" w:after="120"/>
    </w:pPr>
    <w:rPr>
      <w:rFonts w:cs="Lucida Sans"/>
      <w:i/>
      <w:iCs/>
    </w:rPr>
  </w:style>
  <w:style w:type="character" w:styleId="Hipercze">
    <w:name w:val="Hyperlink"/>
    <w:uiPriority w:val="99"/>
    <w:unhideWhenUsed/>
    <w:rsid w:val="00BD6922"/>
    <w:rPr>
      <w:color w:val="0563C1"/>
      <w:u w:val="single"/>
    </w:rPr>
  </w:style>
  <w:style w:type="paragraph" w:styleId="Akapitzlist">
    <w:name w:val="List Paragraph"/>
    <w:basedOn w:val="Normalny"/>
    <w:uiPriority w:val="1"/>
    <w:qFormat/>
    <w:rsid w:val="00BD6922"/>
    <w:pPr>
      <w:widowControl w:val="0"/>
      <w:autoSpaceDE w:val="0"/>
      <w:autoSpaceDN w:val="0"/>
      <w:ind w:left="116"/>
    </w:pPr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BD6922"/>
    <w:pPr>
      <w:widowControl w:val="0"/>
      <w:autoSpaceDE w:val="0"/>
      <w:autoSpaceDN w:val="0"/>
      <w:spacing w:before="202"/>
      <w:ind w:left="116" w:right="114" w:firstLine="566"/>
    </w:pPr>
    <w:rPr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D6922"/>
    <w:rPr>
      <w:rFonts w:ascii="Times New Roman" w:eastAsia="Times New Roman" w:hAnsi="Times New Roman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D69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6922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D69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692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166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Wajmer</dc:creator>
  <cp:keywords/>
  <dc:description/>
  <cp:lastModifiedBy>Agnieszka Wajmer</cp:lastModifiedBy>
  <cp:revision>2</cp:revision>
  <dcterms:created xsi:type="dcterms:W3CDTF">2021-12-15T19:27:00Z</dcterms:created>
  <dcterms:modified xsi:type="dcterms:W3CDTF">2021-12-15T19:27:00Z</dcterms:modified>
</cp:coreProperties>
</file>